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927" w:rsidRDefault="009E0080">
      <w:pPr>
        <w:jc w:val="center"/>
        <w:rPr>
          <w:sz w:val="28"/>
          <w:szCs w:val="28"/>
        </w:rPr>
      </w:pPr>
      <w:r>
        <w:rPr>
          <w:sz w:val="28"/>
          <w:szCs w:val="28"/>
        </w:rPr>
        <w:t xml:space="preserve">РОССИЙСКАЯ ФЕДЕРАЦИЯ </w:t>
      </w:r>
    </w:p>
    <w:p w:rsidR="00CE7927" w:rsidRDefault="009E0080">
      <w:pPr>
        <w:jc w:val="center"/>
        <w:rPr>
          <w:sz w:val="28"/>
          <w:szCs w:val="28"/>
        </w:rPr>
      </w:pPr>
      <w:r>
        <w:rPr>
          <w:sz w:val="28"/>
          <w:szCs w:val="28"/>
        </w:rPr>
        <w:t>РОСТОВСКАЯ ОБЛАСТЬ</w:t>
      </w:r>
    </w:p>
    <w:p w:rsidR="00CE7927" w:rsidRDefault="009E0080">
      <w:pPr>
        <w:jc w:val="center"/>
        <w:rPr>
          <w:sz w:val="28"/>
          <w:szCs w:val="28"/>
        </w:rPr>
      </w:pPr>
      <w:r>
        <w:rPr>
          <w:sz w:val="28"/>
          <w:szCs w:val="28"/>
        </w:rPr>
        <w:t xml:space="preserve">ТАЦИНСКИЙ РАЙОН </w:t>
      </w:r>
    </w:p>
    <w:p w:rsidR="00CE7927" w:rsidRDefault="009E0080">
      <w:pPr>
        <w:ind w:left="-360" w:right="-321"/>
        <w:jc w:val="center"/>
        <w:rPr>
          <w:sz w:val="28"/>
          <w:szCs w:val="28"/>
        </w:rPr>
      </w:pPr>
      <w:r>
        <w:rPr>
          <w:sz w:val="28"/>
          <w:szCs w:val="28"/>
        </w:rPr>
        <w:t>МУНИЦИПАЛЬНОЕ ОБРАЗОВАНИЕ  «ЗАЗЕРСКОЕ СЕЛЬСКОЕ ПОСЕЛЕНИЕ»</w:t>
      </w:r>
    </w:p>
    <w:p w:rsidR="00CE7927" w:rsidRDefault="00CE7927">
      <w:pPr>
        <w:jc w:val="center"/>
        <w:rPr>
          <w:b/>
          <w:sz w:val="28"/>
          <w:szCs w:val="28"/>
        </w:rPr>
      </w:pPr>
    </w:p>
    <w:p w:rsidR="00CE7927" w:rsidRDefault="009E0080">
      <w:pPr>
        <w:jc w:val="center"/>
        <w:rPr>
          <w:b/>
          <w:sz w:val="28"/>
          <w:szCs w:val="28"/>
          <w:u w:val="single"/>
        </w:rPr>
      </w:pPr>
      <w:r>
        <w:rPr>
          <w:b/>
          <w:sz w:val="28"/>
          <w:szCs w:val="28"/>
          <w:u w:val="single"/>
        </w:rPr>
        <w:t xml:space="preserve">СОБРАНИЕ ДЕПУТАТОВ  ЗАЗЕРСКОГО СЕЛЬСКОГО ПОСЕЛЕНИЯ </w:t>
      </w:r>
    </w:p>
    <w:p w:rsidR="00CE7927" w:rsidRPr="001469AE" w:rsidRDefault="001469AE">
      <w:pPr>
        <w:pStyle w:val="ConsTitle"/>
        <w:widowControl/>
        <w:spacing w:line="228" w:lineRule="auto"/>
        <w:ind w:right="0"/>
        <w:rPr>
          <w:rFonts w:ascii="Times New Roman" w:hAnsi="Times New Roman"/>
          <w:sz w:val="32"/>
          <w:szCs w:val="32"/>
        </w:rPr>
      </w:pPr>
      <w:r w:rsidRPr="001469AE">
        <w:rPr>
          <w:rFonts w:ascii="Times New Roman" w:hAnsi="Times New Roman"/>
          <w:sz w:val="32"/>
          <w:szCs w:val="32"/>
        </w:rPr>
        <w:t xml:space="preserve">                                                                                                                                                </w:t>
      </w:r>
      <w:r>
        <w:rPr>
          <w:rFonts w:ascii="Times New Roman" w:hAnsi="Times New Roman"/>
          <w:sz w:val="32"/>
          <w:szCs w:val="32"/>
        </w:rPr>
        <w:t xml:space="preserve">                         </w:t>
      </w:r>
      <w:r w:rsidRPr="001469AE">
        <w:rPr>
          <w:rFonts w:ascii="Times New Roman" w:hAnsi="Times New Roman"/>
          <w:sz w:val="32"/>
          <w:szCs w:val="32"/>
        </w:rPr>
        <w:t>проект</w:t>
      </w:r>
    </w:p>
    <w:p w:rsidR="00CE7927" w:rsidRDefault="00BB6E85">
      <w:pPr>
        <w:pStyle w:val="ConsTitle"/>
        <w:widowControl/>
        <w:spacing w:line="228" w:lineRule="auto"/>
        <w:ind w:right="0" w:firstLine="540"/>
        <w:jc w:val="center"/>
        <w:rPr>
          <w:rFonts w:ascii="Times New Roman" w:hAnsi="Times New Roman"/>
          <w:b w:val="0"/>
          <w:sz w:val="28"/>
          <w:szCs w:val="28"/>
        </w:rPr>
      </w:pPr>
      <w:r>
        <w:rPr>
          <w:rFonts w:ascii="Times New Roman" w:hAnsi="Times New Roman"/>
          <w:sz w:val="28"/>
          <w:szCs w:val="28"/>
        </w:rPr>
        <w:t xml:space="preserve">    РЕШЕНИЕ  №  </w:t>
      </w:r>
      <w:r w:rsidR="009E0080">
        <w:rPr>
          <w:rFonts w:ascii="Times New Roman" w:hAnsi="Times New Roman"/>
          <w:sz w:val="28"/>
          <w:szCs w:val="28"/>
        </w:rPr>
        <w:t xml:space="preserve">       </w:t>
      </w:r>
      <w:r w:rsidR="009E0080">
        <w:rPr>
          <w:rFonts w:ascii="Times New Roman" w:hAnsi="Times New Roman"/>
          <w:b w:val="0"/>
          <w:sz w:val="28"/>
          <w:szCs w:val="28"/>
        </w:rPr>
        <w:t xml:space="preserve"> </w:t>
      </w:r>
    </w:p>
    <w:p w:rsidR="00CE7927" w:rsidRDefault="00CE7927">
      <w:pPr>
        <w:pStyle w:val="ConsTitle"/>
        <w:widowControl/>
        <w:spacing w:line="228" w:lineRule="auto"/>
        <w:ind w:right="0" w:firstLine="540"/>
        <w:jc w:val="center"/>
      </w:pPr>
    </w:p>
    <w:p w:rsidR="00CE7927" w:rsidRDefault="00CE7927">
      <w:pPr>
        <w:jc w:val="center"/>
        <w:rPr>
          <w:sz w:val="28"/>
          <w:szCs w:val="28"/>
        </w:rPr>
      </w:pPr>
    </w:p>
    <w:p w:rsidR="00CE7927" w:rsidRDefault="009E0080">
      <w:pPr>
        <w:pStyle w:val="15"/>
        <w:rPr>
          <w:rFonts w:ascii="Times New Roman" w:hAnsi="Times New Roman"/>
          <w:bCs/>
          <w:sz w:val="28"/>
          <w:szCs w:val="28"/>
        </w:rPr>
      </w:pPr>
      <w:r>
        <w:rPr>
          <w:rFonts w:ascii="Times New Roman" w:hAnsi="Times New Roman"/>
          <w:bCs/>
          <w:sz w:val="28"/>
          <w:szCs w:val="28"/>
        </w:rPr>
        <w:t xml:space="preserve">Об утверждении Положения о проведении </w:t>
      </w:r>
    </w:p>
    <w:p w:rsidR="00CE7927" w:rsidRDefault="009E0080">
      <w:pPr>
        <w:pStyle w:val="15"/>
        <w:rPr>
          <w:rFonts w:ascii="Times New Roman" w:hAnsi="Times New Roman"/>
          <w:bCs/>
          <w:sz w:val="28"/>
          <w:szCs w:val="28"/>
        </w:rPr>
      </w:pPr>
      <w:r>
        <w:rPr>
          <w:rFonts w:ascii="Times New Roman" w:hAnsi="Times New Roman"/>
          <w:bCs/>
          <w:sz w:val="28"/>
          <w:szCs w:val="28"/>
        </w:rPr>
        <w:t>публичных слушаний (общественных обсуждений)</w:t>
      </w:r>
    </w:p>
    <w:p w:rsidR="00CE7927" w:rsidRDefault="009E0080">
      <w:pPr>
        <w:pStyle w:val="15"/>
        <w:rPr>
          <w:rFonts w:ascii="Times New Roman" w:hAnsi="Times New Roman"/>
          <w:bCs/>
          <w:sz w:val="28"/>
          <w:szCs w:val="28"/>
        </w:rPr>
      </w:pPr>
      <w:r>
        <w:rPr>
          <w:rFonts w:ascii="Times New Roman" w:hAnsi="Times New Roman"/>
          <w:bCs/>
          <w:sz w:val="28"/>
          <w:szCs w:val="28"/>
        </w:rPr>
        <w:t xml:space="preserve"> по вопросам градостроительной деятельности на </w:t>
      </w:r>
    </w:p>
    <w:p w:rsidR="00CE7927" w:rsidRDefault="009E0080">
      <w:pPr>
        <w:pStyle w:val="15"/>
        <w:rPr>
          <w:rFonts w:ascii="Times New Roman" w:hAnsi="Times New Roman"/>
          <w:bCs/>
          <w:sz w:val="28"/>
          <w:szCs w:val="28"/>
        </w:rPr>
      </w:pPr>
      <w:r>
        <w:rPr>
          <w:rFonts w:ascii="Times New Roman" w:hAnsi="Times New Roman"/>
          <w:bCs/>
          <w:sz w:val="28"/>
          <w:szCs w:val="28"/>
        </w:rPr>
        <w:t>территории Зазерского сельского поселения</w:t>
      </w:r>
    </w:p>
    <w:p w:rsidR="00CE7927" w:rsidRDefault="00CE7927">
      <w:pPr>
        <w:jc w:val="center"/>
        <w:rPr>
          <w:bCs/>
        </w:rPr>
      </w:pPr>
    </w:p>
    <w:tbl>
      <w:tblPr>
        <w:tblW w:w="0" w:type="auto"/>
        <w:tblLayout w:type="fixed"/>
        <w:tblLook w:val="0000"/>
      </w:tblPr>
      <w:tblGrid>
        <w:gridCol w:w="3401"/>
        <w:gridCol w:w="3359"/>
        <w:gridCol w:w="3380"/>
      </w:tblGrid>
      <w:tr w:rsidR="00CE7927">
        <w:tc>
          <w:tcPr>
            <w:tcW w:w="3401" w:type="dxa"/>
          </w:tcPr>
          <w:p w:rsidR="00CE7927" w:rsidRDefault="009E0080">
            <w:pPr>
              <w:snapToGrid w:val="0"/>
              <w:rPr>
                <w:color w:val="000000"/>
                <w:sz w:val="28"/>
                <w:szCs w:val="28"/>
              </w:rPr>
            </w:pPr>
            <w:r>
              <w:rPr>
                <w:color w:val="000000"/>
                <w:sz w:val="28"/>
                <w:szCs w:val="28"/>
              </w:rPr>
              <w:t>Принято</w:t>
            </w:r>
          </w:p>
          <w:p w:rsidR="00CE7927" w:rsidRDefault="009E0080">
            <w:pPr>
              <w:rPr>
                <w:color w:val="000000"/>
                <w:sz w:val="28"/>
                <w:szCs w:val="28"/>
              </w:rPr>
            </w:pPr>
            <w:r>
              <w:rPr>
                <w:color w:val="000000"/>
                <w:sz w:val="28"/>
                <w:szCs w:val="28"/>
              </w:rPr>
              <w:t>Собранием депутатов</w:t>
            </w:r>
          </w:p>
        </w:tc>
        <w:tc>
          <w:tcPr>
            <w:tcW w:w="3359" w:type="dxa"/>
          </w:tcPr>
          <w:p w:rsidR="00CE7927" w:rsidRDefault="00CE7927">
            <w:pPr>
              <w:snapToGrid w:val="0"/>
              <w:jc w:val="center"/>
              <w:rPr>
                <w:sz w:val="28"/>
                <w:szCs w:val="28"/>
              </w:rPr>
            </w:pPr>
          </w:p>
        </w:tc>
        <w:tc>
          <w:tcPr>
            <w:tcW w:w="3380" w:type="dxa"/>
          </w:tcPr>
          <w:p w:rsidR="00CE7927" w:rsidRDefault="00BB6E85">
            <w:pPr>
              <w:snapToGrid w:val="0"/>
              <w:jc w:val="right"/>
              <w:rPr>
                <w:sz w:val="28"/>
                <w:szCs w:val="28"/>
              </w:rPr>
            </w:pPr>
            <w:r>
              <w:rPr>
                <w:sz w:val="28"/>
                <w:szCs w:val="28"/>
              </w:rPr>
              <w:t>«  » ноября 2019</w:t>
            </w:r>
            <w:r w:rsidR="009E0080">
              <w:rPr>
                <w:sz w:val="28"/>
                <w:szCs w:val="28"/>
              </w:rPr>
              <w:t xml:space="preserve"> года</w:t>
            </w:r>
          </w:p>
        </w:tc>
      </w:tr>
    </w:tbl>
    <w:p w:rsidR="00CE7927" w:rsidRDefault="00CE7927">
      <w:pPr>
        <w:jc w:val="center"/>
      </w:pPr>
    </w:p>
    <w:p w:rsidR="00CE7927" w:rsidRDefault="009E0080">
      <w:pPr>
        <w:pStyle w:val="15"/>
        <w:ind w:firstLine="600"/>
        <w:jc w:val="both"/>
        <w:rPr>
          <w:rFonts w:ascii="Times New Roman" w:hAnsi="Times New Roman"/>
          <w:sz w:val="28"/>
          <w:szCs w:val="28"/>
        </w:rPr>
      </w:pPr>
      <w:r>
        <w:rPr>
          <w:rFonts w:ascii="Times New Roman" w:hAnsi="Times New Roman"/>
          <w:sz w:val="28"/>
          <w:szCs w:val="28"/>
        </w:rPr>
        <w:t>В соответствии с Градостроительным кодексом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Федерации», Уставом Зазерского сельского поселения, Собрание депутатов Зазерского сельского поселения</w:t>
      </w:r>
    </w:p>
    <w:p w:rsidR="00CE7927" w:rsidRDefault="009E0080">
      <w:pPr>
        <w:pStyle w:val="15"/>
        <w:ind w:firstLine="600"/>
        <w:jc w:val="center"/>
        <w:rPr>
          <w:rFonts w:ascii="Times New Roman" w:hAnsi="Times New Roman"/>
          <w:bCs/>
          <w:sz w:val="28"/>
          <w:szCs w:val="28"/>
        </w:rPr>
      </w:pPr>
      <w:r>
        <w:rPr>
          <w:rFonts w:ascii="Times New Roman" w:hAnsi="Times New Roman"/>
          <w:bCs/>
          <w:sz w:val="28"/>
          <w:szCs w:val="28"/>
        </w:rPr>
        <w:t>РЕШИЛО:</w:t>
      </w:r>
    </w:p>
    <w:p w:rsidR="00CE7927" w:rsidRDefault="00CE7927">
      <w:pPr>
        <w:pStyle w:val="15"/>
        <w:ind w:firstLine="600"/>
        <w:jc w:val="center"/>
        <w:rPr>
          <w:rFonts w:ascii="Times New Roman" w:hAnsi="Times New Roman"/>
          <w:sz w:val="28"/>
          <w:szCs w:val="28"/>
        </w:rPr>
      </w:pPr>
    </w:p>
    <w:p w:rsidR="00CE7927" w:rsidRDefault="009E0080">
      <w:pPr>
        <w:pStyle w:val="15"/>
        <w:ind w:firstLine="709"/>
        <w:jc w:val="both"/>
        <w:rPr>
          <w:rFonts w:ascii="Times New Roman" w:hAnsi="Times New Roman"/>
          <w:sz w:val="28"/>
          <w:szCs w:val="28"/>
        </w:rPr>
      </w:pPr>
      <w:r>
        <w:rPr>
          <w:rFonts w:ascii="Times New Roman" w:hAnsi="Times New Roman"/>
          <w:sz w:val="28"/>
          <w:szCs w:val="28"/>
        </w:rPr>
        <w:t>1. Утвердить прилагаемое Положение о проведении публичных слушаний (общественных обсуждений) по вопросам градостроительной деятельности на территории Зазерского сельского поселения.</w:t>
      </w:r>
    </w:p>
    <w:p w:rsidR="00BB6E85" w:rsidRDefault="00BB6E85" w:rsidP="00BB6E85">
      <w:pPr>
        <w:ind w:firstLine="720"/>
        <w:contextualSpacing/>
        <w:jc w:val="both"/>
      </w:pPr>
      <w:r>
        <w:rPr>
          <w:sz w:val="28"/>
          <w:szCs w:val="28"/>
        </w:rPr>
        <w:t>2. Признать утратившими силу:</w:t>
      </w:r>
    </w:p>
    <w:p w:rsidR="00BB6E85" w:rsidRPr="00BB6E85" w:rsidRDefault="00BB6E85" w:rsidP="00BB6E85">
      <w:pPr>
        <w:ind w:firstLine="720"/>
        <w:contextualSpacing/>
        <w:jc w:val="both"/>
      </w:pPr>
      <w:r>
        <w:rPr>
          <w:sz w:val="28"/>
          <w:szCs w:val="28"/>
        </w:rPr>
        <w:t>- решение Собрания депутатов Зазерского  сельского поселения от 17 июля 2018 года №73 «Об утверждении Положения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rsidR="00CE7927" w:rsidRDefault="00BB6E85">
      <w:pPr>
        <w:ind w:firstLine="720"/>
        <w:jc w:val="both"/>
        <w:rPr>
          <w:sz w:val="28"/>
          <w:szCs w:val="28"/>
        </w:rPr>
      </w:pPr>
      <w:r>
        <w:rPr>
          <w:sz w:val="28"/>
          <w:szCs w:val="28"/>
        </w:rPr>
        <w:t>3</w:t>
      </w:r>
      <w:r w:rsidR="009E0080">
        <w:rPr>
          <w:sz w:val="28"/>
          <w:szCs w:val="28"/>
        </w:rPr>
        <w:t>. Настоящее решение вступает в силу со дня официального</w:t>
      </w:r>
      <w:r w:rsidR="009E0080">
        <w:t xml:space="preserve"> </w:t>
      </w:r>
      <w:r w:rsidR="009E0080">
        <w:rPr>
          <w:sz w:val="28"/>
          <w:szCs w:val="28"/>
        </w:rPr>
        <w:t>обнародования.</w:t>
      </w:r>
    </w:p>
    <w:p w:rsidR="00CE7927" w:rsidRDefault="00BB6E85">
      <w:pPr>
        <w:ind w:firstLine="720"/>
        <w:jc w:val="both"/>
        <w:rPr>
          <w:color w:val="000000"/>
          <w:sz w:val="28"/>
          <w:szCs w:val="28"/>
        </w:rPr>
      </w:pPr>
      <w:r>
        <w:rPr>
          <w:sz w:val="28"/>
          <w:szCs w:val="28"/>
        </w:rPr>
        <w:t>4</w:t>
      </w:r>
      <w:r w:rsidR="009E0080">
        <w:rPr>
          <w:sz w:val="28"/>
          <w:szCs w:val="28"/>
        </w:rPr>
        <w:t>. Контроль за исполнением настоящего решения возложить на постоянную комиссию Собрания депутатов Зазерского сельского поселения по</w:t>
      </w:r>
      <w:bookmarkStart w:id="0" w:name="_GoBack"/>
      <w:bookmarkEnd w:id="0"/>
      <w:r w:rsidR="009E0080">
        <w:rPr>
          <w:sz w:val="28"/>
          <w:szCs w:val="28"/>
        </w:rPr>
        <w:t xml:space="preserve"> </w:t>
      </w:r>
      <w:r w:rsidR="009E0080">
        <w:rPr>
          <w:color w:val="000000"/>
          <w:sz w:val="28"/>
          <w:szCs w:val="28"/>
        </w:rPr>
        <w:t>местному самоуправлению, экологии, благоустройстройству, социальным вопросам и охране общественного порядка.</w:t>
      </w:r>
    </w:p>
    <w:p w:rsidR="00CE7927" w:rsidRDefault="009E0080">
      <w:pPr>
        <w:pStyle w:val="15"/>
        <w:jc w:val="both"/>
        <w:rPr>
          <w:rFonts w:ascii="Times New Roman" w:hAnsi="Times New Roman"/>
          <w:sz w:val="28"/>
          <w:szCs w:val="28"/>
        </w:rPr>
      </w:pPr>
      <w:r>
        <w:rPr>
          <w:rFonts w:ascii="Times New Roman" w:hAnsi="Times New Roman"/>
          <w:sz w:val="28"/>
          <w:szCs w:val="28"/>
        </w:rPr>
        <w:t> </w:t>
      </w:r>
    </w:p>
    <w:p w:rsidR="00CE7927" w:rsidRDefault="00CE7927">
      <w:pPr>
        <w:pStyle w:val="15"/>
        <w:jc w:val="both"/>
        <w:rPr>
          <w:rFonts w:ascii="Times New Roman" w:hAnsi="Times New Roman"/>
          <w:sz w:val="28"/>
          <w:szCs w:val="28"/>
        </w:rPr>
      </w:pPr>
    </w:p>
    <w:tbl>
      <w:tblPr>
        <w:tblW w:w="0" w:type="auto"/>
        <w:tblLayout w:type="fixed"/>
        <w:tblLook w:val="0000"/>
      </w:tblPr>
      <w:tblGrid>
        <w:gridCol w:w="5066"/>
        <w:gridCol w:w="5072"/>
      </w:tblGrid>
      <w:tr w:rsidR="00CE7927">
        <w:tc>
          <w:tcPr>
            <w:tcW w:w="5066" w:type="dxa"/>
          </w:tcPr>
          <w:p w:rsidR="00CE7927" w:rsidRDefault="009E0080">
            <w:pPr>
              <w:snapToGrid w:val="0"/>
              <w:rPr>
                <w:sz w:val="28"/>
                <w:szCs w:val="28"/>
              </w:rPr>
            </w:pPr>
            <w:r>
              <w:rPr>
                <w:sz w:val="28"/>
                <w:szCs w:val="28"/>
              </w:rPr>
              <w:t>Председатель собрания депутатов – Глава Зазерского сельского поселения</w:t>
            </w:r>
          </w:p>
        </w:tc>
        <w:tc>
          <w:tcPr>
            <w:tcW w:w="5072" w:type="dxa"/>
            <w:vAlign w:val="bottom"/>
          </w:tcPr>
          <w:p w:rsidR="00CE7927" w:rsidRDefault="009E0080">
            <w:pPr>
              <w:snapToGrid w:val="0"/>
              <w:jc w:val="center"/>
              <w:rPr>
                <w:sz w:val="28"/>
                <w:szCs w:val="28"/>
              </w:rPr>
            </w:pPr>
            <w:r>
              <w:rPr>
                <w:sz w:val="28"/>
                <w:szCs w:val="28"/>
              </w:rPr>
              <w:t xml:space="preserve">                           Н.А. Крикунова</w:t>
            </w:r>
          </w:p>
        </w:tc>
      </w:tr>
    </w:tbl>
    <w:p w:rsidR="00CE7927" w:rsidRDefault="00CE7927">
      <w:pPr>
        <w:jc w:val="both"/>
      </w:pPr>
    </w:p>
    <w:p w:rsidR="00CE7927" w:rsidRDefault="00CE7927">
      <w:pPr>
        <w:pStyle w:val="15"/>
        <w:jc w:val="right"/>
        <w:rPr>
          <w:rFonts w:ascii="Times New Roman" w:hAnsi="Times New Roman"/>
          <w:sz w:val="28"/>
          <w:szCs w:val="28"/>
        </w:rPr>
      </w:pPr>
    </w:p>
    <w:p w:rsidR="00CE7927" w:rsidRDefault="00CE7927">
      <w:pPr>
        <w:pStyle w:val="15"/>
        <w:jc w:val="right"/>
        <w:rPr>
          <w:rFonts w:ascii="Times New Roman" w:hAnsi="Times New Roman"/>
          <w:sz w:val="28"/>
          <w:szCs w:val="28"/>
        </w:rPr>
      </w:pPr>
    </w:p>
    <w:p w:rsidR="00CE7927" w:rsidRDefault="00CE7927">
      <w:pPr>
        <w:pStyle w:val="15"/>
        <w:jc w:val="right"/>
        <w:rPr>
          <w:rFonts w:ascii="Times New Roman" w:hAnsi="Times New Roman"/>
          <w:sz w:val="28"/>
          <w:szCs w:val="28"/>
        </w:rPr>
      </w:pPr>
    </w:p>
    <w:p w:rsidR="00CE7927" w:rsidRDefault="00CE7927">
      <w:pPr>
        <w:pStyle w:val="15"/>
        <w:jc w:val="right"/>
        <w:rPr>
          <w:rFonts w:ascii="Times New Roman" w:hAnsi="Times New Roman"/>
          <w:sz w:val="28"/>
          <w:szCs w:val="28"/>
        </w:rPr>
      </w:pPr>
    </w:p>
    <w:p w:rsidR="00CE7927" w:rsidRDefault="00CE7927">
      <w:pPr>
        <w:pStyle w:val="15"/>
        <w:jc w:val="right"/>
        <w:rPr>
          <w:rFonts w:ascii="Times New Roman" w:hAnsi="Times New Roman"/>
          <w:sz w:val="28"/>
          <w:szCs w:val="28"/>
        </w:rPr>
      </w:pPr>
    </w:p>
    <w:p w:rsidR="00CE7927" w:rsidRDefault="00CE7927">
      <w:pPr>
        <w:pStyle w:val="15"/>
        <w:jc w:val="right"/>
        <w:rPr>
          <w:rFonts w:ascii="Times New Roman" w:hAnsi="Times New Roman"/>
          <w:sz w:val="28"/>
          <w:szCs w:val="28"/>
        </w:rPr>
      </w:pPr>
    </w:p>
    <w:p w:rsidR="00CE7927" w:rsidRDefault="00CE7927">
      <w:pPr>
        <w:pStyle w:val="15"/>
        <w:jc w:val="right"/>
        <w:rPr>
          <w:rFonts w:ascii="Times New Roman" w:hAnsi="Times New Roman"/>
          <w:sz w:val="28"/>
          <w:szCs w:val="28"/>
        </w:rPr>
      </w:pPr>
    </w:p>
    <w:p w:rsidR="00CE7927" w:rsidRDefault="00CE7927">
      <w:pPr>
        <w:pStyle w:val="15"/>
        <w:jc w:val="right"/>
        <w:rPr>
          <w:rFonts w:ascii="Times New Roman" w:hAnsi="Times New Roman"/>
          <w:sz w:val="28"/>
          <w:szCs w:val="28"/>
        </w:rPr>
      </w:pPr>
    </w:p>
    <w:p w:rsidR="00CE7927" w:rsidRDefault="00CE7927">
      <w:pPr>
        <w:pStyle w:val="15"/>
        <w:jc w:val="right"/>
        <w:rPr>
          <w:rFonts w:ascii="Times New Roman" w:hAnsi="Times New Roman"/>
          <w:sz w:val="28"/>
          <w:szCs w:val="28"/>
        </w:rPr>
      </w:pPr>
    </w:p>
    <w:p w:rsidR="00CE7927" w:rsidRDefault="00CE7927">
      <w:pPr>
        <w:pStyle w:val="15"/>
        <w:jc w:val="right"/>
        <w:rPr>
          <w:rFonts w:ascii="Times New Roman" w:hAnsi="Times New Roman"/>
          <w:sz w:val="28"/>
          <w:szCs w:val="28"/>
        </w:rPr>
      </w:pPr>
    </w:p>
    <w:p w:rsidR="00CE7927" w:rsidRDefault="00CE7927">
      <w:pPr>
        <w:pStyle w:val="15"/>
        <w:jc w:val="right"/>
        <w:rPr>
          <w:rFonts w:ascii="Times New Roman" w:hAnsi="Times New Roman"/>
          <w:sz w:val="28"/>
          <w:szCs w:val="28"/>
        </w:rPr>
      </w:pPr>
    </w:p>
    <w:p w:rsidR="00CE7927" w:rsidRDefault="009E0080">
      <w:pPr>
        <w:pStyle w:val="15"/>
        <w:jc w:val="right"/>
        <w:rPr>
          <w:rFonts w:ascii="Times New Roman" w:hAnsi="Times New Roman"/>
          <w:sz w:val="28"/>
          <w:szCs w:val="28"/>
        </w:rPr>
      </w:pPr>
      <w:r>
        <w:rPr>
          <w:rFonts w:ascii="Times New Roman" w:hAnsi="Times New Roman"/>
          <w:sz w:val="28"/>
          <w:szCs w:val="28"/>
        </w:rPr>
        <w:t>УТВЕРЖДЕНО</w:t>
      </w:r>
    </w:p>
    <w:p w:rsidR="00CE7927" w:rsidRDefault="009E0080">
      <w:pPr>
        <w:pStyle w:val="15"/>
        <w:jc w:val="right"/>
        <w:rPr>
          <w:rFonts w:ascii="Times New Roman" w:hAnsi="Times New Roman"/>
          <w:sz w:val="28"/>
          <w:szCs w:val="28"/>
        </w:rPr>
      </w:pPr>
      <w:r>
        <w:rPr>
          <w:rFonts w:ascii="Times New Roman" w:hAnsi="Times New Roman"/>
          <w:sz w:val="28"/>
          <w:szCs w:val="28"/>
        </w:rPr>
        <w:t xml:space="preserve">решением Собрания депутатов </w:t>
      </w:r>
    </w:p>
    <w:p w:rsidR="00CE7927" w:rsidRDefault="009E0080">
      <w:pPr>
        <w:pStyle w:val="15"/>
        <w:jc w:val="right"/>
        <w:rPr>
          <w:rFonts w:ascii="Times New Roman" w:hAnsi="Times New Roman"/>
          <w:sz w:val="28"/>
          <w:szCs w:val="28"/>
        </w:rPr>
      </w:pPr>
      <w:r>
        <w:rPr>
          <w:rFonts w:ascii="Times New Roman" w:hAnsi="Times New Roman"/>
          <w:sz w:val="28"/>
          <w:szCs w:val="28"/>
        </w:rPr>
        <w:t>Зазерского сельского поселения</w:t>
      </w:r>
    </w:p>
    <w:p w:rsidR="00CE7927" w:rsidRDefault="00BB6E85">
      <w:pPr>
        <w:pStyle w:val="15"/>
        <w:jc w:val="right"/>
        <w:rPr>
          <w:rFonts w:ascii="Times New Roman" w:hAnsi="Times New Roman"/>
          <w:sz w:val="28"/>
          <w:szCs w:val="28"/>
        </w:rPr>
      </w:pPr>
      <w:r>
        <w:rPr>
          <w:rFonts w:ascii="Times New Roman" w:hAnsi="Times New Roman"/>
          <w:sz w:val="28"/>
          <w:szCs w:val="28"/>
        </w:rPr>
        <w:t xml:space="preserve">от </w:t>
      </w:r>
      <w:r w:rsidRPr="00BB6E85">
        <w:rPr>
          <w:rFonts w:ascii="Times New Roman" w:hAnsi="Times New Roman"/>
          <w:sz w:val="28"/>
          <w:szCs w:val="28"/>
          <w:u w:val="single"/>
        </w:rPr>
        <w:t xml:space="preserve">                            </w:t>
      </w:r>
      <w:r>
        <w:rPr>
          <w:rFonts w:ascii="Times New Roman" w:hAnsi="Times New Roman"/>
          <w:sz w:val="28"/>
          <w:szCs w:val="28"/>
        </w:rPr>
        <w:t xml:space="preserve"> г. №</w:t>
      </w:r>
      <w:r w:rsidRPr="00BB6E85">
        <w:rPr>
          <w:rFonts w:ascii="Times New Roman" w:hAnsi="Times New Roman"/>
          <w:sz w:val="28"/>
          <w:szCs w:val="28"/>
          <w:u w:val="single"/>
        </w:rPr>
        <w:t xml:space="preserve"> </w:t>
      </w:r>
      <w:r>
        <w:rPr>
          <w:rFonts w:ascii="Times New Roman" w:hAnsi="Times New Roman"/>
          <w:sz w:val="28"/>
          <w:szCs w:val="28"/>
        </w:rPr>
        <w:t xml:space="preserve">  </w:t>
      </w:r>
      <w:r w:rsidR="009E0080">
        <w:rPr>
          <w:rFonts w:ascii="Times New Roman" w:hAnsi="Times New Roman"/>
          <w:sz w:val="28"/>
          <w:szCs w:val="28"/>
        </w:rPr>
        <w:t xml:space="preserve">  </w:t>
      </w:r>
    </w:p>
    <w:p w:rsidR="00CE7927" w:rsidRDefault="009E0080">
      <w:pPr>
        <w:pStyle w:val="15"/>
        <w:jc w:val="both"/>
        <w:rPr>
          <w:rFonts w:ascii="Times New Roman" w:hAnsi="Times New Roman"/>
          <w:sz w:val="28"/>
          <w:szCs w:val="28"/>
        </w:rPr>
      </w:pPr>
      <w:r>
        <w:rPr>
          <w:rFonts w:ascii="Times New Roman" w:hAnsi="Times New Roman"/>
          <w:sz w:val="28"/>
          <w:szCs w:val="28"/>
        </w:rPr>
        <w:t> </w:t>
      </w:r>
    </w:p>
    <w:p w:rsidR="00CE7927" w:rsidRDefault="009E0080">
      <w:pPr>
        <w:pStyle w:val="15"/>
        <w:jc w:val="center"/>
        <w:rPr>
          <w:rFonts w:ascii="Times New Roman" w:hAnsi="Times New Roman"/>
          <w:b/>
          <w:bCs/>
          <w:sz w:val="28"/>
          <w:szCs w:val="28"/>
        </w:rPr>
      </w:pPr>
      <w:r>
        <w:rPr>
          <w:rFonts w:ascii="Times New Roman" w:hAnsi="Times New Roman"/>
          <w:b/>
          <w:bCs/>
          <w:sz w:val="28"/>
          <w:szCs w:val="28"/>
        </w:rPr>
        <w:t>Положение</w:t>
      </w:r>
    </w:p>
    <w:p w:rsidR="00CE7927" w:rsidRDefault="009E0080">
      <w:pPr>
        <w:pStyle w:val="15"/>
        <w:jc w:val="center"/>
        <w:rPr>
          <w:rFonts w:ascii="Times New Roman" w:hAnsi="Times New Roman"/>
          <w:b/>
          <w:bCs/>
          <w:sz w:val="28"/>
          <w:szCs w:val="28"/>
        </w:rPr>
      </w:pPr>
      <w:r>
        <w:rPr>
          <w:rFonts w:ascii="Times New Roman" w:hAnsi="Times New Roman"/>
          <w:b/>
          <w:bCs/>
          <w:sz w:val="28"/>
          <w:szCs w:val="28"/>
        </w:rPr>
        <w:t>о проведении публичных слушаний (общественных обсуждений) по вопросам градостроительной деятельности на территории Зазерского сельского поселения</w:t>
      </w:r>
    </w:p>
    <w:p w:rsidR="00CE7927" w:rsidRDefault="00CE7927">
      <w:pPr>
        <w:pStyle w:val="15"/>
        <w:jc w:val="center"/>
        <w:rPr>
          <w:rFonts w:ascii="Times New Roman" w:hAnsi="Times New Roman"/>
          <w:sz w:val="28"/>
          <w:szCs w:val="28"/>
        </w:rPr>
      </w:pPr>
    </w:p>
    <w:p w:rsidR="00CE7927" w:rsidRDefault="009E0080">
      <w:pPr>
        <w:pStyle w:val="15"/>
        <w:jc w:val="center"/>
        <w:rPr>
          <w:rFonts w:ascii="Times New Roman" w:hAnsi="Times New Roman"/>
          <w:b/>
          <w:bCs/>
          <w:sz w:val="28"/>
          <w:szCs w:val="28"/>
        </w:rPr>
      </w:pPr>
      <w:r>
        <w:rPr>
          <w:rFonts w:ascii="Times New Roman" w:hAnsi="Times New Roman"/>
          <w:b/>
          <w:bCs/>
          <w:sz w:val="28"/>
          <w:szCs w:val="28"/>
        </w:rPr>
        <w:t>1. Общие положения</w:t>
      </w:r>
    </w:p>
    <w:p w:rsidR="00CE7927" w:rsidRDefault="009E0080">
      <w:pPr>
        <w:pStyle w:val="15"/>
        <w:ind w:firstLine="600"/>
        <w:jc w:val="both"/>
        <w:rPr>
          <w:rFonts w:ascii="Times New Roman" w:hAnsi="Times New Roman"/>
          <w:sz w:val="28"/>
          <w:szCs w:val="28"/>
        </w:rPr>
      </w:pPr>
      <w:r>
        <w:rPr>
          <w:rFonts w:ascii="Times New Roman" w:hAnsi="Times New Roman"/>
          <w:sz w:val="28"/>
          <w:szCs w:val="28"/>
        </w:rPr>
        <w:t xml:space="preserve">1.1. 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w:t>
      </w:r>
      <w:r w:rsidR="00BD27FD">
        <w:rPr>
          <w:rFonts w:ascii="Times New Roman" w:hAnsi="Times New Roman"/>
          <w:sz w:val="28"/>
          <w:szCs w:val="28"/>
        </w:rPr>
        <w:t xml:space="preserve">Соглашением о передачи части полномочий по решению вопроса местного значения, заключенным между Администрацией Тацинского района и Администрацией Зазерского  сельского поселения, </w:t>
      </w:r>
      <w:r>
        <w:rPr>
          <w:rFonts w:ascii="Times New Roman" w:hAnsi="Times New Roman"/>
          <w:sz w:val="28"/>
          <w:szCs w:val="28"/>
        </w:rPr>
        <w:t xml:space="preserve">порядок организации и проведения публичных слушаний </w:t>
      </w:r>
      <w:r>
        <w:rPr>
          <w:rFonts w:ascii="Times New Roman" w:hAnsi="Times New Roman"/>
          <w:bCs/>
          <w:sz w:val="28"/>
          <w:szCs w:val="28"/>
        </w:rPr>
        <w:t>(общественных обсуждений)</w:t>
      </w:r>
      <w:r>
        <w:rPr>
          <w:rFonts w:ascii="Times New Roman" w:hAnsi="Times New Roman"/>
          <w:sz w:val="28"/>
          <w:szCs w:val="28"/>
        </w:rPr>
        <w:t xml:space="preserve"> по вопросам градостроительной деятельности на территории сельского поселения (далее – публичные слушания или общественные обсуждения).</w:t>
      </w:r>
    </w:p>
    <w:p w:rsidR="00CE7927" w:rsidRDefault="009E0080">
      <w:pPr>
        <w:pStyle w:val="15"/>
        <w:ind w:firstLine="600"/>
        <w:jc w:val="both"/>
        <w:rPr>
          <w:rFonts w:ascii="Times New Roman" w:hAnsi="Times New Roman"/>
          <w:sz w:val="28"/>
          <w:szCs w:val="28"/>
        </w:rPr>
      </w:pPr>
      <w:r>
        <w:rPr>
          <w:rFonts w:ascii="Times New Roman" w:hAnsi="Times New Roman"/>
          <w:sz w:val="28"/>
          <w:szCs w:val="28"/>
        </w:rPr>
        <w:t>1.2. Под публичными слушаниями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(общественного)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E7927" w:rsidRDefault="009E0080">
      <w:pPr>
        <w:pStyle w:val="15"/>
        <w:ind w:firstLine="600"/>
        <w:jc w:val="both"/>
        <w:rPr>
          <w:rFonts w:ascii="Times New Roman" w:hAnsi="Times New Roman"/>
          <w:sz w:val="28"/>
          <w:szCs w:val="28"/>
        </w:rPr>
      </w:pPr>
      <w:r>
        <w:rPr>
          <w:rFonts w:ascii="Times New Roman" w:hAnsi="Times New Roman"/>
          <w:sz w:val="28"/>
          <w:szCs w:val="28"/>
        </w:rPr>
        <w:t>1.3. Публичные слушания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(общественные обсуждения) проводятся по инициативе жителей сельского поселения (далее - жителей), Собрания депутатов сельского поселения или Главы Администрации сельского поселения. Публичные слушания (общественные обсуждения), проводимые по инициативе жителей или Собрания депутатов сельского поселения, назначаются Собранием депутатов сельского поселения, по инициативе Главы Администрации сельского поселения .</w:t>
      </w:r>
    </w:p>
    <w:p w:rsidR="00CE7927" w:rsidRDefault="009E0080">
      <w:pPr>
        <w:pStyle w:val="15"/>
        <w:ind w:firstLine="600"/>
        <w:jc w:val="both"/>
        <w:rPr>
          <w:rFonts w:ascii="Times New Roman" w:hAnsi="Times New Roman"/>
          <w:sz w:val="28"/>
          <w:szCs w:val="28"/>
        </w:rPr>
      </w:pPr>
      <w:r>
        <w:rPr>
          <w:rFonts w:ascii="Times New Roman" w:hAnsi="Times New Roman"/>
          <w:sz w:val="28"/>
          <w:szCs w:val="28"/>
        </w:rPr>
        <w:t>Уполномоченным органом на проведение публичных слушаний (общественных обсуждений) является Администрация сельского поселения. </w:t>
      </w:r>
    </w:p>
    <w:p w:rsidR="00CE7927" w:rsidRDefault="009E0080">
      <w:pPr>
        <w:pStyle w:val="15"/>
        <w:ind w:firstLine="600"/>
        <w:jc w:val="both"/>
        <w:rPr>
          <w:rFonts w:ascii="Times New Roman" w:hAnsi="Times New Roman"/>
          <w:sz w:val="28"/>
          <w:szCs w:val="28"/>
        </w:rPr>
      </w:pPr>
      <w:r>
        <w:rPr>
          <w:rFonts w:ascii="Times New Roman" w:hAnsi="Times New Roman"/>
          <w:sz w:val="28"/>
          <w:szCs w:val="28"/>
        </w:rPr>
        <w:t>Коллегиальным органом, обеспечивающим проведение публичных слушаний или общественных обсуждений, является постоянно действующая комиссия по Правилам землепользования и застройки сельского поселения (далее – Комиссия).</w:t>
      </w:r>
    </w:p>
    <w:p w:rsidR="00CE7927" w:rsidRDefault="009E0080">
      <w:pPr>
        <w:pStyle w:val="15"/>
        <w:ind w:firstLine="600"/>
        <w:jc w:val="both"/>
        <w:rPr>
          <w:rFonts w:ascii="Times New Roman" w:hAnsi="Times New Roman"/>
          <w:sz w:val="28"/>
          <w:szCs w:val="28"/>
        </w:rPr>
      </w:pPr>
      <w:r>
        <w:rPr>
          <w:rFonts w:ascii="Times New Roman" w:hAnsi="Times New Roman"/>
          <w:sz w:val="28"/>
          <w:szCs w:val="28"/>
        </w:rPr>
        <w:lastRenderedPageBreak/>
        <w:t>Срок проведения публичных слушаний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CE7927" w:rsidRDefault="009E0080">
      <w:pPr>
        <w:pStyle w:val="15"/>
        <w:ind w:firstLine="600"/>
        <w:jc w:val="both"/>
        <w:rPr>
          <w:rFonts w:ascii="Times New Roman" w:hAnsi="Times New Roman"/>
          <w:sz w:val="28"/>
          <w:szCs w:val="28"/>
        </w:rPr>
      </w:pPr>
      <w:r>
        <w:rPr>
          <w:rFonts w:ascii="Times New Roman" w:hAnsi="Times New Roman"/>
          <w:sz w:val="28"/>
          <w:szCs w:val="28"/>
        </w:rPr>
        <w:t>Протокол публичных слушаний (общественных обсуждений)-документ, в котором отражается время и место проведения публичных слушаний (общественного обсуждения),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rsidR="00CE7927" w:rsidRDefault="009E0080">
      <w:pPr>
        <w:pStyle w:val="15"/>
        <w:ind w:firstLine="600"/>
        <w:jc w:val="both"/>
        <w:rPr>
          <w:rFonts w:ascii="Times New Roman" w:hAnsi="Times New Roman"/>
          <w:sz w:val="28"/>
          <w:szCs w:val="28"/>
        </w:rPr>
      </w:pPr>
      <w:r>
        <w:rPr>
          <w:rFonts w:ascii="Times New Roman" w:hAnsi="Times New Roman"/>
          <w:sz w:val="28"/>
          <w:szCs w:val="28"/>
        </w:rPr>
        <w:t>Заключение о результатах публичных слушаний - документ, содержащий рекомендации, выработанные по итогам проведения публичных слушаний.</w:t>
      </w:r>
    </w:p>
    <w:p w:rsidR="00CE7927" w:rsidRDefault="009E0080">
      <w:pPr>
        <w:pStyle w:val="15"/>
        <w:ind w:firstLine="600"/>
        <w:jc w:val="both"/>
        <w:rPr>
          <w:rFonts w:ascii="Times New Roman" w:hAnsi="Times New Roman"/>
          <w:sz w:val="28"/>
          <w:szCs w:val="28"/>
        </w:rPr>
      </w:pPr>
      <w:r>
        <w:rPr>
          <w:rFonts w:ascii="Times New Roman" w:hAnsi="Times New Roman"/>
          <w:sz w:val="28"/>
          <w:szCs w:val="28"/>
        </w:rPr>
        <w:t>1.4. Публичные слушания (общественные обсуждения) проводятся по рабочим дням по индивидуальному графику, согласно постановления администрации поселения.</w:t>
      </w:r>
      <w:r>
        <w:rPr>
          <w:rFonts w:ascii="Times New Roman" w:hAnsi="Times New Roman"/>
          <w:szCs w:val="24"/>
        </w:rPr>
        <w:t xml:space="preserve"> </w:t>
      </w:r>
      <w:r>
        <w:rPr>
          <w:rFonts w:ascii="Times New Roman" w:hAnsi="Times New Roman"/>
          <w:sz w:val="28"/>
          <w:szCs w:val="28"/>
        </w:rPr>
        <w:t>Местом проведения публичных слушаний (общественные обсуждения)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rsidR="00CE7927" w:rsidRPr="002C63B3" w:rsidRDefault="00CE7927">
      <w:pPr>
        <w:pStyle w:val="15"/>
        <w:ind w:firstLine="600"/>
        <w:jc w:val="both"/>
        <w:rPr>
          <w:rFonts w:ascii="Times New Roman" w:hAnsi="Times New Roman"/>
          <w:b/>
          <w:sz w:val="28"/>
          <w:szCs w:val="28"/>
        </w:rPr>
      </w:pPr>
    </w:p>
    <w:p w:rsidR="00CE7927" w:rsidRPr="002C63B3" w:rsidRDefault="009E0080">
      <w:pPr>
        <w:pStyle w:val="15"/>
        <w:jc w:val="center"/>
        <w:rPr>
          <w:rFonts w:ascii="Times New Roman" w:hAnsi="Times New Roman"/>
          <w:b/>
          <w:bCs/>
          <w:sz w:val="28"/>
          <w:szCs w:val="28"/>
        </w:rPr>
      </w:pPr>
      <w:r w:rsidRPr="002C63B3">
        <w:rPr>
          <w:rFonts w:ascii="Times New Roman" w:hAnsi="Times New Roman"/>
          <w:b/>
          <w:bCs/>
          <w:sz w:val="28"/>
          <w:szCs w:val="28"/>
        </w:rPr>
        <w:t>2. Проекты муниципальных правовых актов и вопросы,</w:t>
      </w:r>
    </w:p>
    <w:p w:rsidR="00CE7927" w:rsidRPr="002C63B3" w:rsidRDefault="009E0080">
      <w:pPr>
        <w:pStyle w:val="15"/>
        <w:jc w:val="both"/>
        <w:rPr>
          <w:rFonts w:ascii="Times New Roman" w:hAnsi="Times New Roman"/>
          <w:b/>
          <w:sz w:val="28"/>
          <w:szCs w:val="28"/>
        </w:rPr>
      </w:pPr>
      <w:r w:rsidRPr="002C63B3">
        <w:rPr>
          <w:rFonts w:ascii="Times New Roman" w:hAnsi="Times New Roman"/>
          <w:b/>
          <w:bCs/>
          <w:sz w:val="28"/>
          <w:szCs w:val="28"/>
        </w:rPr>
        <w:t>подлежащие вынесению на публичные слушания</w:t>
      </w:r>
      <w:r w:rsidRPr="002C63B3">
        <w:rPr>
          <w:rFonts w:ascii="Times New Roman" w:hAnsi="Times New Roman"/>
          <w:b/>
          <w:sz w:val="28"/>
          <w:szCs w:val="28"/>
        </w:rPr>
        <w:t xml:space="preserve"> или общественные обсуждения</w:t>
      </w:r>
    </w:p>
    <w:p w:rsidR="00CE7927" w:rsidRPr="002C63B3" w:rsidRDefault="00CE7927">
      <w:pPr>
        <w:pStyle w:val="15"/>
        <w:jc w:val="both"/>
        <w:rPr>
          <w:rFonts w:ascii="Times New Roman" w:hAnsi="Times New Roman"/>
          <w:b/>
          <w:sz w:val="28"/>
          <w:szCs w:val="28"/>
        </w:rPr>
      </w:pPr>
    </w:p>
    <w:p w:rsidR="00CE7927" w:rsidRDefault="009E0080">
      <w:pPr>
        <w:pStyle w:val="15"/>
        <w:ind w:firstLine="600"/>
        <w:jc w:val="both"/>
        <w:rPr>
          <w:rFonts w:ascii="Times New Roman" w:hAnsi="Times New Roman"/>
          <w:sz w:val="28"/>
          <w:szCs w:val="28"/>
        </w:rPr>
      </w:pPr>
      <w:r>
        <w:rPr>
          <w:rFonts w:ascii="Times New Roman" w:hAnsi="Times New Roman"/>
          <w:sz w:val="28"/>
          <w:szCs w:val="28"/>
        </w:rPr>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E7927" w:rsidRDefault="009E0080">
      <w:pPr>
        <w:pStyle w:val="15"/>
        <w:ind w:firstLine="600"/>
        <w:jc w:val="both"/>
        <w:rPr>
          <w:rFonts w:ascii="Times New Roman" w:hAnsi="Times New Roman"/>
          <w:sz w:val="28"/>
          <w:szCs w:val="28"/>
        </w:rPr>
      </w:pPr>
      <w:r>
        <w:rPr>
          <w:rFonts w:ascii="Times New Roman" w:hAnsi="Times New Roman"/>
          <w:sz w:val="28"/>
          <w:szCs w:val="28"/>
        </w:rPr>
        <w:t>Решения, принятые на публичных слушаниях (общественных обсуждениях), носят рекомендательный характер.</w:t>
      </w:r>
    </w:p>
    <w:p w:rsidR="00CE7927" w:rsidRDefault="009E0080">
      <w:pPr>
        <w:pStyle w:val="15"/>
        <w:ind w:firstLine="600"/>
        <w:jc w:val="both"/>
        <w:rPr>
          <w:rFonts w:ascii="Times New Roman" w:hAnsi="Times New Roman"/>
          <w:sz w:val="28"/>
          <w:szCs w:val="28"/>
        </w:rPr>
      </w:pPr>
      <w:r>
        <w:rPr>
          <w:rFonts w:ascii="Times New Roman" w:hAnsi="Times New Roman"/>
          <w:sz w:val="28"/>
          <w:szCs w:val="28"/>
        </w:rPr>
        <w:t>2.2. На публичные слушания (общественные обсуждения) в обязательном порядке выносятся:</w:t>
      </w:r>
    </w:p>
    <w:p w:rsidR="00CE7927" w:rsidRDefault="009E0080">
      <w:pPr>
        <w:pStyle w:val="15"/>
        <w:ind w:firstLine="600"/>
        <w:jc w:val="both"/>
        <w:rPr>
          <w:rFonts w:ascii="Times New Roman" w:hAnsi="Times New Roman"/>
          <w:sz w:val="28"/>
          <w:szCs w:val="28"/>
        </w:rPr>
      </w:pPr>
      <w:r>
        <w:rPr>
          <w:rFonts w:ascii="Times New Roman" w:hAnsi="Times New Roman"/>
          <w:sz w:val="28"/>
          <w:szCs w:val="28"/>
        </w:rPr>
        <w:t>- проекты генерального плана поселения, изменения в него;</w:t>
      </w:r>
    </w:p>
    <w:p w:rsidR="00CE7927" w:rsidRDefault="009E0080">
      <w:pPr>
        <w:pStyle w:val="15"/>
        <w:ind w:firstLine="600"/>
        <w:jc w:val="both"/>
        <w:rPr>
          <w:rFonts w:ascii="Times New Roman" w:hAnsi="Times New Roman"/>
          <w:sz w:val="28"/>
          <w:szCs w:val="28"/>
        </w:rPr>
      </w:pPr>
      <w:r>
        <w:rPr>
          <w:rFonts w:ascii="Times New Roman" w:hAnsi="Times New Roman"/>
          <w:sz w:val="28"/>
          <w:szCs w:val="28"/>
        </w:rPr>
        <w:t>-  проекты правил землепользования и застройки поселения, изменения в них;</w:t>
      </w:r>
    </w:p>
    <w:p w:rsidR="00CE7927" w:rsidRDefault="009E0080">
      <w:pPr>
        <w:pStyle w:val="15"/>
        <w:ind w:firstLine="600"/>
        <w:jc w:val="both"/>
        <w:rPr>
          <w:rFonts w:ascii="Times New Roman" w:hAnsi="Times New Roman"/>
          <w:sz w:val="28"/>
          <w:szCs w:val="28"/>
        </w:rPr>
      </w:pPr>
      <w:r>
        <w:rPr>
          <w:rFonts w:ascii="Times New Roman" w:hAnsi="Times New Roman"/>
          <w:sz w:val="28"/>
          <w:szCs w:val="28"/>
        </w:rPr>
        <w:t>- проекты документации по планировке территории и проекты внесения изменений в них;</w:t>
      </w:r>
    </w:p>
    <w:p w:rsidR="00CE7927" w:rsidRDefault="009E0080">
      <w:pPr>
        <w:pStyle w:val="15"/>
        <w:ind w:firstLine="600"/>
        <w:jc w:val="both"/>
        <w:rPr>
          <w:rFonts w:ascii="Times New Roman" w:hAnsi="Times New Roman"/>
          <w:sz w:val="28"/>
          <w:szCs w:val="28"/>
        </w:rPr>
      </w:pPr>
      <w:r>
        <w:rPr>
          <w:rFonts w:ascii="Times New Roman" w:hAnsi="Times New Roman"/>
          <w:sz w:val="28"/>
          <w:szCs w:val="28"/>
        </w:rPr>
        <w:t>- проекты документации по межеванию территорий и проекты внесения изменений в них;</w:t>
      </w:r>
    </w:p>
    <w:p w:rsidR="00CE7927" w:rsidRDefault="009E0080">
      <w:pPr>
        <w:pStyle w:val="15"/>
        <w:ind w:firstLine="600"/>
        <w:jc w:val="both"/>
        <w:rPr>
          <w:rFonts w:ascii="Times New Roman" w:hAnsi="Times New Roman"/>
          <w:sz w:val="28"/>
          <w:szCs w:val="28"/>
        </w:rPr>
      </w:pPr>
      <w:r>
        <w:rPr>
          <w:rFonts w:ascii="Times New Roman" w:hAnsi="Times New Roman"/>
          <w:sz w:val="28"/>
          <w:szCs w:val="28"/>
        </w:rPr>
        <w:t xml:space="preserve">- проекты решений о предоставлении разрешения на условно разрешенный вид использования земельного участка или объекта капитального строительства, </w:t>
      </w:r>
    </w:p>
    <w:p w:rsidR="00CE7927" w:rsidRDefault="009E0080">
      <w:pPr>
        <w:pStyle w:val="15"/>
        <w:ind w:firstLine="600"/>
        <w:jc w:val="both"/>
        <w:rPr>
          <w:rFonts w:ascii="Times New Roman" w:hAnsi="Times New Roman"/>
          <w:sz w:val="28"/>
          <w:szCs w:val="28"/>
        </w:rPr>
      </w:pPr>
      <w:r>
        <w:rPr>
          <w:rFonts w:ascii="Times New Roman" w:hAnsi="Times New Roman"/>
          <w:sz w:val="28"/>
          <w:szCs w:val="28"/>
        </w:rPr>
        <w:lastRenderedPageBreak/>
        <w:t xml:space="preserve">-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CE7927" w:rsidRDefault="009E0080">
      <w:pPr>
        <w:pStyle w:val="15"/>
        <w:ind w:firstLine="600"/>
        <w:jc w:val="both"/>
        <w:rPr>
          <w:rFonts w:ascii="Times New Roman" w:hAnsi="Times New Roman"/>
          <w:color w:val="000000"/>
          <w:sz w:val="28"/>
          <w:szCs w:val="28"/>
        </w:rPr>
      </w:pPr>
      <w:r>
        <w:rPr>
          <w:rFonts w:ascii="Times New Roman" w:hAnsi="Times New Roman"/>
          <w:color w:val="000000"/>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E7927" w:rsidRDefault="009E0080">
      <w:pPr>
        <w:pStyle w:val="15"/>
        <w:ind w:firstLine="600"/>
        <w:jc w:val="both"/>
        <w:rPr>
          <w:rFonts w:ascii="Times New Roman" w:hAnsi="Times New Roman"/>
          <w:sz w:val="28"/>
          <w:szCs w:val="28"/>
        </w:rPr>
      </w:pPr>
      <w:r>
        <w:rPr>
          <w:rFonts w:ascii="Times New Roman" w:hAnsi="Times New Roman"/>
          <w:sz w:val="28"/>
          <w:szCs w:val="28"/>
        </w:rPr>
        <w:t>- проекты правил благоустройства и проекты внесения изменений в них.</w:t>
      </w:r>
    </w:p>
    <w:p w:rsidR="00CE7927" w:rsidRPr="002C63B3" w:rsidRDefault="009E0080">
      <w:pPr>
        <w:pStyle w:val="15"/>
        <w:ind w:firstLine="600"/>
        <w:jc w:val="both"/>
        <w:rPr>
          <w:rFonts w:ascii="Times New Roman" w:hAnsi="Times New Roman"/>
          <w:b/>
          <w:sz w:val="28"/>
          <w:szCs w:val="28"/>
        </w:rPr>
      </w:pPr>
      <w:r>
        <w:rPr>
          <w:rFonts w:ascii="Times New Roman" w:hAnsi="Times New Roman"/>
          <w:sz w:val="28"/>
          <w:szCs w:val="28"/>
        </w:rPr>
        <w:t xml:space="preserve">  </w:t>
      </w:r>
    </w:p>
    <w:p w:rsidR="00CE7927" w:rsidRPr="002C63B3" w:rsidRDefault="009E0080">
      <w:pPr>
        <w:pStyle w:val="15"/>
        <w:jc w:val="center"/>
        <w:rPr>
          <w:rFonts w:ascii="Times New Roman" w:hAnsi="Times New Roman"/>
          <w:b/>
          <w:sz w:val="28"/>
          <w:szCs w:val="28"/>
        </w:rPr>
      </w:pPr>
      <w:r w:rsidRPr="002C63B3">
        <w:rPr>
          <w:rFonts w:ascii="Times New Roman" w:hAnsi="Times New Roman"/>
          <w:b/>
          <w:bCs/>
          <w:sz w:val="28"/>
          <w:szCs w:val="28"/>
        </w:rPr>
        <w:t xml:space="preserve">3. Оповещение населения </w:t>
      </w:r>
      <w:r w:rsidRPr="002C63B3">
        <w:rPr>
          <w:rFonts w:ascii="Times New Roman" w:hAnsi="Times New Roman"/>
          <w:b/>
          <w:sz w:val="28"/>
          <w:szCs w:val="28"/>
        </w:rPr>
        <w:t xml:space="preserve">о начале </w:t>
      </w:r>
    </w:p>
    <w:p w:rsidR="00CE7927" w:rsidRDefault="009E0080">
      <w:pPr>
        <w:pStyle w:val="15"/>
        <w:jc w:val="center"/>
        <w:rPr>
          <w:rFonts w:ascii="Times New Roman" w:hAnsi="Times New Roman"/>
          <w:sz w:val="28"/>
          <w:szCs w:val="28"/>
        </w:rPr>
      </w:pPr>
      <w:r w:rsidRPr="002C63B3">
        <w:rPr>
          <w:rFonts w:ascii="Times New Roman" w:hAnsi="Times New Roman"/>
          <w:b/>
          <w:sz w:val="28"/>
          <w:szCs w:val="28"/>
        </w:rPr>
        <w:t>общественных обсуждений или публичных слушаний</w:t>
      </w:r>
    </w:p>
    <w:p w:rsidR="00CE7927" w:rsidRDefault="00CE7927">
      <w:pPr>
        <w:pStyle w:val="15"/>
        <w:jc w:val="center"/>
        <w:rPr>
          <w:rFonts w:ascii="Times New Roman" w:hAnsi="Times New Roman"/>
          <w:sz w:val="28"/>
          <w:szCs w:val="28"/>
        </w:rPr>
      </w:pPr>
    </w:p>
    <w:p w:rsidR="00CE7927" w:rsidRDefault="009E0080">
      <w:pPr>
        <w:pStyle w:val="15"/>
        <w:ind w:firstLine="600"/>
        <w:jc w:val="both"/>
        <w:rPr>
          <w:rFonts w:ascii="Times New Roman" w:hAnsi="Times New Roman"/>
          <w:sz w:val="28"/>
          <w:szCs w:val="28"/>
        </w:rPr>
      </w:pPr>
      <w:r>
        <w:rPr>
          <w:rFonts w:ascii="Times New Roman" w:hAnsi="Times New Roman"/>
          <w:sz w:val="28"/>
          <w:szCs w:val="28"/>
        </w:rPr>
        <w:t>3.1. Организатор публичных слушаний (общественных обсуждений) оповещает жителей о предстоящих публичных слушаниях (общественных обсуждениях) не менее чем за 14 дней до даты их проведения путем опубликования постановления Администрации поселения о назначении публичных слушаний (общественных обсуждений) в информационном бюллетене  Зазерского сельского поселения».</w:t>
      </w:r>
    </w:p>
    <w:p w:rsidR="00CE7927" w:rsidRDefault="009E0080" w:rsidP="002C63B3">
      <w:pPr>
        <w:pStyle w:val="15"/>
        <w:spacing w:line="240" w:lineRule="atLeast"/>
        <w:ind w:firstLine="600"/>
        <w:jc w:val="both"/>
        <w:rPr>
          <w:rFonts w:ascii="Times New Roman" w:hAnsi="Times New Roman"/>
          <w:sz w:val="28"/>
          <w:szCs w:val="28"/>
        </w:rPr>
      </w:pPr>
      <w:r>
        <w:rPr>
          <w:rFonts w:ascii="Times New Roman" w:hAnsi="Times New Roman"/>
          <w:sz w:val="28"/>
          <w:szCs w:val="28"/>
        </w:rPr>
        <w:t>Одновременно постановление Администрации поселения о публичных слушаниях (общественных обсуждениях) размещается на официальном сайте Администрации поселения в информационно-телекоммуникационной сети «Интернет».</w:t>
      </w:r>
    </w:p>
    <w:p w:rsidR="00CE7927" w:rsidRDefault="002C63B3">
      <w:pPr>
        <w:pStyle w:val="15"/>
        <w:ind w:firstLine="600"/>
        <w:jc w:val="both"/>
        <w:rPr>
          <w:rFonts w:ascii="Times New Roman" w:hAnsi="Times New Roman"/>
          <w:sz w:val="28"/>
          <w:szCs w:val="28"/>
        </w:rPr>
      </w:pPr>
      <w:r>
        <w:rPr>
          <w:rFonts w:ascii="Times New Roman" w:hAnsi="Times New Roman"/>
          <w:sz w:val="28"/>
          <w:szCs w:val="28"/>
        </w:rPr>
        <w:t>3.2</w:t>
      </w:r>
      <w:r w:rsidR="009E0080">
        <w:rPr>
          <w:rFonts w:ascii="Times New Roman" w:hAnsi="Times New Roman"/>
          <w:sz w:val="28"/>
          <w:szCs w:val="28"/>
        </w:rPr>
        <w:t>. В объявлении о проведении публичных слушаний или общественных обсуждений должна содержаться информация:</w:t>
      </w:r>
    </w:p>
    <w:p w:rsidR="00CE7927" w:rsidRDefault="009E0080">
      <w:pPr>
        <w:pStyle w:val="15"/>
        <w:spacing w:line="240" w:lineRule="atLeast"/>
        <w:ind w:firstLine="600"/>
        <w:jc w:val="both"/>
        <w:rPr>
          <w:rFonts w:ascii="Times New Roman" w:hAnsi="Times New Roman"/>
          <w:sz w:val="28"/>
          <w:szCs w:val="28"/>
        </w:rPr>
      </w:pPr>
      <w:r>
        <w:rPr>
          <w:rFonts w:ascii="Times New Roman" w:hAnsi="Times New Roman"/>
          <w:sz w:val="28"/>
          <w:szCs w:val="28"/>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E7927" w:rsidRDefault="009E0080">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E7927" w:rsidRDefault="009E0080">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E7927" w:rsidRDefault="009E008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E7927" w:rsidRDefault="009E008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публичных слушаниях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w:t>
      </w:r>
      <w:r>
        <w:rPr>
          <w:rFonts w:ascii="Times New Roman" w:hAnsi="Times New Roman" w:cs="Times New Roman"/>
          <w:sz w:val="28"/>
          <w:szCs w:val="28"/>
        </w:rPr>
        <w:lastRenderedPageBreak/>
        <w:t>собраний участников публичных слушаний.</w:t>
      </w:r>
    </w:p>
    <w:p w:rsidR="00CE7927" w:rsidRDefault="002C63B3">
      <w:pPr>
        <w:pStyle w:val="15"/>
        <w:ind w:firstLine="600"/>
        <w:jc w:val="both"/>
        <w:rPr>
          <w:rFonts w:ascii="Times New Roman" w:hAnsi="Times New Roman"/>
          <w:sz w:val="28"/>
          <w:szCs w:val="28"/>
        </w:rPr>
      </w:pPr>
      <w:r>
        <w:rPr>
          <w:rFonts w:ascii="Times New Roman" w:hAnsi="Times New Roman"/>
          <w:sz w:val="28"/>
          <w:szCs w:val="28"/>
        </w:rPr>
        <w:t>3.3</w:t>
      </w:r>
      <w:r w:rsidR="009E0080">
        <w:rPr>
          <w:rFonts w:ascii="Times New Roman" w:hAnsi="Times New Roman"/>
          <w:sz w:val="28"/>
          <w:szCs w:val="28"/>
        </w:rPr>
        <w:t>. Проекты муниципальных правовых актов, перечисленные в пункте 2.2 настоящего Положения должны быть предварительно опубликованы (обнародованы) в информационном бюллетене Зазерского сельского поселения и размещены на официальном сайте Администрации поселения в информационно–телекоммуникационной сет</w:t>
      </w:r>
      <w:r>
        <w:rPr>
          <w:rFonts w:ascii="Times New Roman" w:hAnsi="Times New Roman"/>
          <w:sz w:val="28"/>
          <w:szCs w:val="28"/>
        </w:rPr>
        <w:t xml:space="preserve">и «Интернет» не менее чем за 7 </w:t>
      </w:r>
      <w:r w:rsidR="009E0080">
        <w:rPr>
          <w:rFonts w:ascii="Times New Roman" w:hAnsi="Times New Roman"/>
          <w:sz w:val="28"/>
          <w:szCs w:val="28"/>
        </w:rPr>
        <w:t xml:space="preserve">календарных дней до дня проведения публичных слушаний или общественных обсуждений.  </w:t>
      </w:r>
    </w:p>
    <w:p w:rsidR="00CE7927" w:rsidRDefault="009E0080">
      <w:pPr>
        <w:pStyle w:val="15"/>
        <w:ind w:firstLine="600"/>
        <w:jc w:val="both"/>
        <w:rPr>
          <w:rFonts w:ascii="Times New Roman" w:hAnsi="Times New Roman"/>
          <w:sz w:val="28"/>
          <w:szCs w:val="28"/>
        </w:rPr>
      </w:pPr>
      <w:r>
        <w:rPr>
          <w:rFonts w:ascii="Times New Roman" w:hAnsi="Times New Roman"/>
          <w:sz w:val="28"/>
          <w:szCs w:val="28"/>
        </w:rPr>
        <w:t xml:space="preserve">Вопросы, подлежащие рассмотрению на общественных обсуждениях или публичных слушаниях, перечисленные в пункте 2.2 настоящего Положения,  распространяются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rsidR="00082D30" w:rsidRDefault="00082D30" w:rsidP="00082D30">
      <w:pPr>
        <w:pStyle w:val="15"/>
        <w:ind w:firstLine="600"/>
        <w:jc w:val="both"/>
        <w:rPr>
          <w:rFonts w:ascii="Times New Roman" w:hAnsi="Times New Roman"/>
          <w:sz w:val="28"/>
          <w:szCs w:val="28"/>
        </w:rPr>
      </w:pPr>
      <w:r>
        <w:rPr>
          <w:rFonts w:ascii="Times New Roman" w:hAnsi="Times New Roman"/>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подлежащим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органом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рассмотрения на общественных обсуждениях или публичных слушаниях. </w:t>
      </w:r>
    </w:p>
    <w:p w:rsidR="00CE7927" w:rsidRDefault="00CE7927">
      <w:pPr>
        <w:pStyle w:val="15"/>
        <w:ind w:firstLine="600"/>
        <w:jc w:val="both"/>
        <w:rPr>
          <w:rFonts w:ascii="Times New Roman" w:hAnsi="Times New Roman"/>
          <w:sz w:val="28"/>
          <w:szCs w:val="28"/>
        </w:rPr>
      </w:pPr>
    </w:p>
    <w:p w:rsidR="00CE7927" w:rsidRPr="00082D30" w:rsidRDefault="009E0080">
      <w:pPr>
        <w:pStyle w:val="15"/>
        <w:ind w:firstLine="600"/>
        <w:jc w:val="center"/>
        <w:rPr>
          <w:rFonts w:ascii="Times New Roman" w:hAnsi="Times New Roman"/>
          <w:b/>
          <w:sz w:val="28"/>
          <w:szCs w:val="28"/>
        </w:rPr>
      </w:pPr>
      <w:r w:rsidRPr="00082D30">
        <w:rPr>
          <w:rFonts w:ascii="Times New Roman" w:hAnsi="Times New Roman"/>
          <w:b/>
          <w:sz w:val="28"/>
          <w:szCs w:val="28"/>
        </w:rPr>
        <w:t>4. Процедура проведения общественных обсуждений или публичных слушаний</w:t>
      </w:r>
    </w:p>
    <w:p w:rsidR="00CE7927" w:rsidRPr="00082D30" w:rsidRDefault="00CE7927">
      <w:pPr>
        <w:pStyle w:val="15"/>
        <w:ind w:firstLine="600"/>
        <w:jc w:val="center"/>
        <w:rPr>
          <w:rFonts w:ascii="Times New Roman" w:hAnsi="Times New Roman"/>
          <w:b/>
          <w:sz w:val="28"/>
          <w:szCs w:val="28"/>
        </w:rPr>
      </w:pP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Процедура проведения общественных обсуждений состоит из следующих этапов:</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оповещение о начале общественных обсуждений;</w:t>
      </w:r>
    </w:p>
    <w:p w:rsidR="00CE7927" w:rsidRDefault="009E0080">
      <w:pPr>
        <w:pStyle w:val="ConsPlusNormal"/>
        <w:ind w:firstLine="540"/>
        <w:jc w:val="both"/>
        <w:rPr>
          <w:rFonts w:ascii="Times New Roman" w:hAnsi="Times New Roman" w:cs="Times New Roman"/>
          <w:sz w:val="28"/>
          <w:szCs w:val="28"/>
        </w:rPr>
      </w:pPr>
      <w:bookmarkStart w:id="1" w:name="Par196"/>
      <w:r>
        <w:rPr>
          <w:rFonts w:ascii="Times New Roman" w:hAnsi="Times New Roman" w:cs="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bookmarkEnd w:id="1"/>
      <w:r>
        <w:rPr>
          <w:rFonts w:ascii="Times New Roman" w:hAnsi="Times New Roman" w:cs="Times New Roman"/>
          <w:sz w:val="28"/>
          <w:szCs w:val="28"/>
        </w:rPr>
        <w:t>"Интернет"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подготовка и оформление протокола общественных обсуждений;</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подготовка и опубликование заключения о результатах общественных обсуждений.</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Процедура проведения публичных слушаний состоит из следующих этапов:</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оповещение о начале публичных слушаний;</w:t>
      </w:r>
    </w:p>
    <w:p w:rsidR="00CE7927" w:rsidRDefault="009E0080">
      <w:pPr>
        <w:pStyle w:val="ConsPlusNormal"/>
        <w:ind w:firstLine="540"/>
        <w:jc w:val="both"/>
        <w:rPr>
          <w:rFonts w:ascii="Times New Roman" w:hAnsi="Times New Roman" w:cs="Times New Roman"/>
          <w:sz w:val="28"/>
          <w:szCs w:val="28"/>
        </w:rPr>
      </w:pPr>
      <w:bookmarkStart w:id="2" w:name="Par202"/>
      <w:r>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bookmarkEnd w:id="2"/>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проведение собрания или собраний участников публичных слушаний;</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подготовка и оформление протокола публичных слушаний;</w:t>
      </w:r>
    </w:p>
    <w:p w:rsidR="00CE7927" w:rsidRDefault="009E0080">
      <w:pPr>
        <w:pStyle w:val="ConsPlusNormal"/>
        <w:numPr>
          <w:ilvl w:val="1"/>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подготовка и опубликование заключения о результатах публичных слушаний.</w:t>
      </w:r>
    </w:p>
    <w:p w:rsidR="00CE7927" w:rsidRDefault="00CE7927">
      <w:pPr>
        <w:pStyle w:val="ConsPlusNormal"/>
        <w:ind w:firstLine="540"/>
        <w:jc w:val="both"/>
        <w:rPr>
          <w:rFonts w:ascii="Times New Roman" w:hAnsi="Times New Roman" w:cs="Times New Roman"/>
          <w:sz w:val="28"/>
          <w:szCs w:val="28"/>
        </w:rPr>
      </w:pPr>
    </w:p>
    <w:p w:rsidR="00CE7927" w:rsidRPr="00082D30" w:rsidRDefault="00CE7927">
      <w:pPr>
        <w:pStyle w:val="ConsPlusNormal"/>
        <w:ind w:firstLine="540"/>
        <w:jc w:val="both"/>
        <w:rPr>
          <w:rFonts w:ascii="Times New Roman" w:hAnsi="Times New Roman" w:cs="Times New Roman"/>
          <w:b/>
          <w:sz w:val="28"/>
          <w:szCs w:val="28"/>
        </w:rPr>
      </w:pPr>
    </w:p>
    <w:p w:rsidR="00CE7927" w:rsidRPr="00082D30" w:rsidRDefault="009E0080">
      <w:pPr>
        <w:pStyle w:val="15"/>
        <w:jc w:val="center"/>
        <w:rPr>
          <w:rFonts w:ascii="Times New Roman" w:hAnsi="Times New Roman"/>
          <w:b/>
          <w:bCs/>
          <w:sz w:val="28"/>
          <w:szCs w:val="28"/>
        </w:rPr>
      </w:pPr>
      <w:r w:rsidRPr="00082D30">
        <w:rPr>
          <w:rFonts w:ascii="Times New Roman" w:hAnsi="Times New Roman"/>
          <w:b/>
          <w:bCs/>
          <w:sz w:val="28"/>
          <w:szCs w:val="28"/>
        </w:rPr>
        <w:t xml:space="preserve">5. Порядок организации и проведения </w:t>
      </w:r>
    </w:p>
    <w:p w:rsidR="00CE7927" w:rsidRPr="00082D30" w:rsidRDefault="009E0080">
      <w:pPr>
        <w:pStyle w:val="15"/>
        <w:jc w:val="center"/>
        <w:rPr>
          <w:rFonts w:ascii="Times New Roman" w:hAnsi="Times New Roman"/>
          <w:b/>
          <w:bCs/>
          <w:sz w:val="28"/>
          <w:szCs w:val="28"/>
        </w:rPr>
      </w:pPr>
      <w:r w:rsidRPr="00082D30">
        <w:rPr>
          <w:rFonts w:ascii="Times New Roman" w:hAnsi="Times New Roman"/>
          <w:b/>
          <w:bCs/>
          <w:sz w:val="28"/>
          <w:szCs w:val="28"/>
        </w:rPr>
        <w:t>публичных слушаний или общественных обсуждений</w:t>
      </w:r>
    </w:p>
    <w:p w:rsidR="00CE7927" w:rsidRDefault="00CE7927">
      <w:pPr>
        <w:pStyle w:val="15"/>
        <w:jc w:val="center"/>
        <w:rPr>
          <w:rFonts w:ascii="Times New Roman" w:hAnsi="Times New Roman"/>
          <w:bCs/>
          <w:sz w:val="28"/>
          <w:szCs w:val="28"/>
        </w:rPr>
      </w:pPr>
    </w:p>
    <w:p w:rsidR="00CE7927" w:rsidRDefault="009E0080">
      <w:pPr>
        <w:pStyle w:val="15"/>
        <w:spacing w:line="240" w:lineRule="atLeast"/>
        <w:ind w:firstLine="567"/>
        <w:jc w:val="both"/>
        <w:rPr>
          <w:rFonts w:ascii="Times New Roman" w:hAnsi="Times New Roman"/>
          <w:sz w:val="28"/>
          <w:szCs w:val="28"/>
        </w:rPr>
      </w:pPr>
      <w:r>
        <w:rPr>
          <w:rFonts w:ascii="Times New Roman" w:hAnsi="Times New Roman"/>
          <w:sz w:val="28"/>
          <w:szCs w:val="28"/>
        </w:rPr>
        <w:t>5.1. В период размещения в соответствии с пунктом 2 части 4.1. и пунктом 2 части 4.2.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идентификацию, имеют право вносить предложения и замечания, касающиеся такого проекта:</w:t>
      </w:r>
    </w:p>
    <w:p w:rsidR="00CE7927" w:rsidRDefault="009E0080">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CE7927" w:rsidRDefault="009E0080">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E7927" w:rsidRDefault="009E0080">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CE7927" w:rsidRDefault="009E0080">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E7927" w:rsidRDefault="009E0080">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5.1.1. Предложения и замечания, внесенные в соответствии с </w:t>
      </w:r>
      <w:r>
        <w:rPr>
          <w:rStyle w:val="a4"/>
          <w:sz w:val="28"/>
          <w:szCs w:val="28"/>
        </w:rPr>
        <w:t>частью 5.1.</w:t>
      </w:r>
      <w:r>
        <w:rPr>
          <w:rFonts w:ascii="Times New Roman" w:hAnsi="Times New Roman" w:cs="Times New Roman"/>
          <w:sz w:val="28"/>
          <w:szCs w:val="28"/>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Pr>
          <w:rStyle w:val="a4"/>
          <w:sz w:val="28"/>
          <w:szCs w:val="28"/>
        </w:rPr>
        <w:t>частью 5.3.3.</w:t>
      </w:r>
      <w:r>
        <w:rPr>
          <w:rFonts w:ascii="Times New Roman" w:hAnsi="Times New Roman" w:cs="Times New Roman"/>
          <w:sz w:val="28"/>
          <w:szCs w:val="28"/>
        </w:rPr>
        <w:t>настоящего Положения.</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поселения,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w:t>
      </w:r>
      <w:r>
        <w:rPr>
          <w:rFonts w:ascii="Times New Roman" w:hAnsi="Times New Roman" w:cs="Times New Roman"/>
          <w:sz w:val="28"/>
          <w:szCs w:val="28"/>
        </w:rPr>
        <w:lastRenderedPageBreak/>
        <w:t>капитального строительства, а также правообладатели помещений, являющихся частью указанных объектов капитального строительства.</w:t>
      </w:r>
    </w:p>
    <w:p w:rsidR="00CE7927" w:rsidRDefault="009E0080">
      <w:pPr>
        <w:pStyle w:val="ConsPlusNormal"/>
        <w:ind w:firstLine="540"/>
        <w:jc w:val="both"/>
        <w:rPr>
          <w:rFonts w:ascii="Times New Roman" w:hAnsi="Times New Roman" w:cs="Times New Roman"/>
          <w:sz w:val="28"/>
          <w:szCs w:val="28"/>
        </w:rPr>
      </w:pPr>
      <w:bookmarkStart w:id="3" w:name="Par193"/>
      <w:r>
        <w:rPr>
          <w:rFonts w:ascii="Times New Roman" w:hAnsi="Times New Roman" w:cs="Times New Roman"/>
          <w:sz w:val="28"/>
          <w:szCs w:val="28"/>
        </w:rPr>
        <w:t xml:space="preserve">5.2.1. 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w:t>
      </w:r>
      <w:bookmarkEnd w:id="3"/>
      <w:r>
        <w:rPr>
          <w:rFonts w:ascii="Times New Roman" w:hAnsi="Times New Roman" w:cs="Times New Roman"/>
          <w:sz w:val="28"/>
          <w:szCs w:val="28"/>
        </w:rPr>
        <w:t xml:space="preserve">частью объекта капитального строительства, в отношении которого подготовлены данные проекты, а в случае, предусмотренном </w:t>
      </w:r>
      <w:r>
        <w:rPr>
          <w:rStyle w:val="a4"/>
          <w:sz w:val="28"/>
          <w:szCs w:val="28"/>
        </w:rPr>
        <w:t>частью 3 статьи 39</w:t>
      </w:r>
      <w:r>
        <w:rPr>
          <w:rFonts w:ascii="Times New Roman" w:hAnsi="Times New Roman" w:cs="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5.3.1. Не требуется представление указанных в части 5.3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Pr>
          <w:rStyle w:val="a4"/>
          <w:sz w:val="28"/>
          <w:szCs w:val="28"/>
        </w:rPr>
        <w:t>части 4.2.</w:t>
      </w:r>
      <w:r>
        <w:rPr>
          <w:rFonts w:ascii="Times New Roman" w:hAnsi="Times New Roman" w:cs="Times New Roman"/>
          <w:sz w:val="28"/>
          <w:szCs w:val="28"/>
        </w:rPr>
        <w:t>, может использоваться единая система идентификации и аутентификации.</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CE7927" w:rsidRDefault="009E0080">
      <w:pPr>
        <w:pStyle w:val="ConsPlusNormal"/>
        <w:spacing w:line="240" w:lineRule="atLeast"/>
        <w:ind w:firstLine="539"/>
        <w:jc w:val="both"/>
        <w:rPr>
          <w:rFonts w:ascii="Times New Roman" w:hAnsi="Times New Roman" w:cs="Times New Roman"/>
          <w:sz w:val="28"/>
          <w:szCs w:val="28"/>
        </w:rPr>
      </w:pPr>
      <w:bookmarkStart w:id="4" w:name="Par226"/>
      <w:r>
        <w:rPr>
          <w:rFonts w:ascii="Times New Roman" w:hAnsi="Times New Roman" w:cs="Times New Roman"/>
          <w:sz w:val="28"/>
          <w:szCs w:val="28"/>
        </w:rPr>
        <w:t>5.3.3. Предложения и замечания, внесенн</w:t>
      </w:r>
      <w:bookmarkEnd w:id="4"/>
      <w:r>
        <w:rPr>
          <w:rFonts w:ascii="Times New Roman" w:hAnsi="Times New Roman" w:cs="Times New Roman"/>
          <w:sz w:val="28"/>
          <w:szCs w:val="28"/>
        </w:rPr>
        <w:t xml:space="preserve">ые в соответствии с </w:t>
      </w:r>
      <w:r>
        <w:rPr>
          <w:rStyle w:val="a4"/>
          <w:sz w:val="28"/>
          <w:szCs w:val="28"/>
        </w:rPr>
        <w:t>частью 5.1</w:t>
      </w:r>
      <w:r>
        <w:rPr>
          <w:rFonts w:ascii="Times New Roman" w:hAnsi="Times New Roman" w:cs="Times New Roman"/>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E7927" w:rsidRDefault="009E008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5.4.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CE7927" w:rsidRDefault="009E008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5.5. Официальный сайт и (или) информационные системы должны обеспечивать возможность:</w:t>
      </w:r>
    </w:p>
    <w:p w:rsidR="00CE7927" w:rsidRDefault="009E008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E7927" w:rsidRDefault="009E0080">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CE7927" w:rsidRDefault="009E0080">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дата оформления протокола общественных обсуждений или публичных слушаний;</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информация об организаторе общественных обсуждений или публичных слушаний;</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поселения,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w:t>
      </w:r>
      <w:r>
        <w:rPr>
          <w:rFonts w:ascii="Times New Roman" w:hAnsi="Times New Roman" w:cs="Times New Roman"/>
          <w:sz w:val="28"/>
          <w:szCs w:val="28"/>
        </w:rPr>
        <w:lastRenderedPageBreak/>
        <w:t>(фамилию,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 В заключении о результатах общественных обсуждений или публичных слушаний должны быть указаны:</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E7927" w:rsidRDefault="009E0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E7927" w:rsidRDefault="00CE7927">
      <w:pPr>
        <w:pStyle w:val="15"/>
        <w:jc w:val="center"/>
        <w:rPr>
          <w:rFonts w:ascii="Times New Roman" w:hAnsi="Times New Roman"/>
          <w:b/>
          <w:bCs/>
          <w:sz w:val="28"/>
          <w:szCs w:val="28"/>
        </w:rPr>
      </w:pPr>
      <w:bookmarkStart w:id="5" w:name="Par247"/>
      <w:bookmarkEnd w:id="5"/>
    </w:p>
    <w:p w:rsidR="00CE7927" w:rsidRPr="00082D30" w:rsidRDefault="009E0080">
      <w:pPr>
        <w:pStyle w:val="15"/>
        <w:jc w:val="center"/>
        <w:rPr>
          <w:rFonts w:ascii="Times New Roman" w:hAnsi="Times New Roman"/>
          <w:b/>
          <w:bCs/>
          <w:sz w:val="28"/>
          <w:szCs w:val="28"/>
        </w:rPr>
      </w:pPr>
      <w:r w:rsidRPr="00082D30">
        <w:rPr>
          <w:rFonts w:ascii="Times New Roman" w:hAnsi="Times New Roman"/>
          <w:b/>
          <w:bCs/>
          <w:sz w:val="28"/>
          <w:szCs w:val="28"/>
        </w:rPr>
        <w:t>6. Публичные слушания или общественные обсуждения по проекту</w:t>
      </w:r>
    </w:p>
    <w:p w:rsidR="00CE7927" w:rsidRPr="00082D30" w:rsidRDefault="009E0080">
      <w:pPr>
        <w:pStyle w:val="15"/>
        <w:jc w:val="center"/>
        <w:rPr>
          <w:rFonts w:ascii="Times New Roman" w:hAnsi="Times New Roman"/>
          <w:b/>
          <w:bCs/>
          <w:sz w:val="28"/>
          <w:szCs w:val="28"/>
        </w:rPr>
      </w:pPr>
      <w:r w:rsidRPr="00082D30">
        <w:rPr>
          <w:rFonts w:ascii="Times New Roman" w:hAnsi="Times New Roman"/>
          <w:b/>
          <w:bCs/>
          <w:sz w:val="28"/>
          <w:szCs w:val="28"/>
        </w:rPr>
        <w:t xml:space="preserve"> Правил землепользования</w:t>
      </w:r>
      <w:r w:rsidRPr="00082D30">
        <w:rPr>
          <w:rFonts w:ascii="Times New Roman" w:hAnsi="Times New Roman"/>
          <w:b/>
          <w:sz w:val="28"/>
          <w:szCs w:val="28"/>
        </w:rPr>
        <w:t xml:space="preserve"> </w:t>
      </w:r>
      <w:r w:rsidRPr="00082D30">
        <w:rPr>
          <w:rFonts w:ascii="Times New Roman" w:hAnsi="Times New Roman"/>
          <w:b/>
          <w:bCs/>
          <w:sz w:val="28"/>
          <w:szCs w:val="28"/>
        </w:rPr>
        <w:t>и застройки сельского поселения</w:t>
      </w:r>
    </w:p>
    <w:p w:rsidR="00CE7927" w:rsidRDefault="00CE7927">
      <w:pPr>
        <w:pStyle w:val="15"/>
        <w:jc w:val="center"/>
        <w:rPr>
          <w:rFonts w:ascii="Times New Roman" w:hAnsi="Times New Roman"/>
          <w:sz w:val="28"/>
          <w:szCs w:val="28"/>
        </w:rPr>
      </w:pPr>
    </w:p>
    <w:p w:rsidR="00CE7927" w:rsidRDefault="009E0080">
      <w:pPr>
        <w:pStyle w:val="15"/>
        <w:ind w:firstLine="567"/>
        <w:jc w:val="both"/>
        <w:rPr>
          <w:rFonts w:ascii="Times New Roman" w:hAnsi="Times New Roman"/>
          <w:sz w:val="28"/>
          <w:szCs w:val="28"/>
        </w:rPr>
      </w:pPr>
      <w:r>
        <w:rPr>
          <w:rFonts w:ascii="Times New Roman" w:hAnsi="Times New Roman"/>
          <w:sz w:val="28"/>
          <w:szCs w:val="28"/>
        </w:rPr>
        <w:t xml:space="preserve">6.1. Публичные слушания или общественные обсуждения по проекту Правил землепользования и застройки сельского поселения (далее - Правила), а также по </w:t>
      </w:r>
      <w:r>
        <w:rPr>
          <w:rFonts w:ascii="Times New Roman" w:hAnsi="Times New Roman"/>
          <w:sz w:val="28"/>
          <w:szCs w:val="28"/>
        </w:rPr>
        <w:lastRenderedPageBreak/>
        <w:t>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обсуждений проводится в порядке, установленном настоящим Положением.</w:t>
      </w:r>
    </w:p>
    <w:p w:rsidR="00082D30" w:rsidRDefault="009E0080" w:rsidP="00082D30">
      <w:pPr>
        <w:pStyle w:val="ConsPlusNormal"/>
        <w:ind w:firstLine="567"/>
        <w:jc w:val="both"/>
        <w:rPr>
          <w:rFonts w:ascii="Times New Roman" w:hAnsi="Times New Roman" w:cs="Times New Roman"/>
          <w:sz w:val="28"/>
          <w:szCs w:val="28"/>
        </w:rPr>
      </w:pPr>
      <w:r>
        <w:rPr>
          <w:rFonts w:ascii="Times New Roman" w:hAnsi="Times New Roman"/>
          <w:sz w:val="28"/>
          <w:szCs w:val="28"/>
        </w:rPr>
        <w:t>6.2..</w:t>
      </w:r>
      <w:r w:rsidR="00082D30" w:rsidRPr="00082D30">
        <w:rPr>
          <w:rFonts w:cs="Times New Roman"/>
          <w:sz w:val="28"/>
          <w:szCs w:val="28"/>
        </w:rPr>
        <w:t xml:space="preserve"> </w:t>
      </w:r>
      <w:r w:rsidR="00082D30">
        <w:rPr>
          <w:rFonts w:ascii="Times New Roman" w:hAnsi="Times New Roman" w:cs="Times New Roman"/>
          <w:sz w:val="28"/>
          <w:szCs w:val="28"/>
        </w:rPr>
        <w:t>Публичные слушания или общественные обсуждения проводятся в населенном пункте сельского поселения. В случае внесения изменений в генеральный план в отношении части территории поселения публичные слушания или общественные обсуждения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осуществлялось подготовка указанных изменений.</w:t>
      </w:r>
    </w:p>
    <w:p w:rsidR="00CE7927" w:rsidRDefault="00082D30" w:rsidP="00082D30">
      <w:pPr>
        <w:pStyle w:val="15"/>
        <w:ind w:firstLine="567"/>
        <w:jc w:val="both"/>
        <w:rPr>
          <w:rFonts w:ascii="Times New Roman" w:hAnsi="Times New Roman"/>
          <w:sz w:val="28"/>
          <w:szCs w:val="28"/>
        </w:rPr>
      </w:pPr>
      <w:r>
        <w:rPr>
          <w:rFonts w:ascii="Times New Roman" w:hAnsi="Times New Roman"/>
          <w:sz w:val="28"/>
          <w:szCs w:val="28"/>
        </w:rPr>
        <w:t>При проведении публичных слушаний или общественных обсуждений в целях обеспечения всем заинтересованным лицам равных возможностей для участия в публичных слушаниях или общественных обсуждений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Ростовской области исходя из требования обеспечения всем заинтересованным лицам равных возможностей для выражения своего мнения.</w:t>
      </w:r>
    </w:p>
    <w:p w:rsidR="00082D30" w:rsidRDefault="009E0080">
      <w:pPr>
        <w:pStyle w:val="15"/>
        <w:ind w:firstLine="567"/>
        <w:jc w:val="both"/>
        <w:rPr>
          <w:rFonts w:ascii="Times New Roman" w:hAnsi="Times New Roman"/>
          <w:sz w:val="28"/>
          <w:szCs w:val="28"/>
        </w:rPr>
      </w:pPr>
      <w:r>
        <w:rPr>
          <w:rFonts w:ascii="Times New Roman" w:hAnsi="Times New Roman"/>
          <w:sz w:val="28"/>
          <w:szCs w:val="28"/>
        </w:rPr>
        <w:t>6.3</w:t>
      </w:r>
      <w:r w:rsidR="00082D30" w:rsidRPr="00082D30">
        <w:rPr>
          <w:rFonts w:ascii="Times New Roman" w:hAnsi="Times New Roman"/>
          <w:sz w:val="28"/>
          <w:szCs w:val="28"/>
        </w:rPr>
        <w:t xml:space="preserve"> </w:t>
      </w:r>
      <w:r w:rsidR="00082D30">
        <w:rPr>
          <w:rFonts w:ascii="Times New Roman" w:hAnsi="Times New Roman"/>
          <w:sz w:val="28"/>
          <w:szCs w:val="28"/>
        </w:rPr>
        <w:t xml:space="preserve">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 экспозиции демонстрационных материалов проектов генеральных планов, выступление представителей органов местного самоуправления, разработчиков проектов генерального плана на собраниях жителей, в печатных средствам массовой информации. </w:t>
      </w:r>
    </w:p>
    <w:p w:rsidR="00082D30" w:rsidRDefault="00082D30" w:rsidP="00082D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6.4. Участники публичных слушаний или общественных обсуждений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обсуждений.</w:t>
      </w:r>
    </w:p>
    <w:p w:rsidR="00082D30" w:rsidRDefault="00082D30" w:rsidP="00082D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Протокол публичных слушаний должен быть оформлен не позднее 7 календарных дней со дня проведения слушаний (обсуждений).</w:t>
      </w:r>
    </w:p>
    <w:p w:rsidR="00082D30" w:rsidRDefault="00082D30" w:rsidP="00082D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срок не позднее 7 дней со дня подписания протокола публичных слушаний оформляется заключение о результатах слушаний (обсуждений).</w:t>
      </w:r>
    </w:p>
    <w:p w:rsidR="00082D30" w:rsidRDefault="00082D30" w:rsidP="00082D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6.5. Срок проведения публичных слушаний или общественных обсуждений с момента оповещения жителей сельского поселения об их проведений до дня опубликования заключения о результатах публичных слушаний или общественных обсуждений не может быть менее одного месяца и более трех месяцев.</w:t>
      </w:r>
    </w:p>
    <w:p w:rsidR="00082D30" w:rsidRDefault="00082D30" w:rsidP="00082D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6.6. Глава администрации поселения с учетом заключения о результатах публичных слушаний принимает решение:</w:t>
      </w:r>
    </w:p>
    <w:p w:rsidR="00082D30" w:rsidRDefault="00082D30" w:rsidP="00082D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о согласовании с проектом генерального плана и направлении его в Собрание депутатов Зазерского  сельского поселения;</w:t>
      </w:r>
    </w:p>
    <w:p w:rsidR="00082D30" w:rsidRDefault="00082D30" w:rsidP="00082D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об отклонение проекта генерального плана и о направлении его на доработку.</w:t>
      </w:r>
    </w:p>
    <w:p w:rsidR="00CE7927" w:rsidRDefault="00CE7927">
      <w:pPr>
        <w:pStyle w:val="ConsPlusNormal"/>
        <w:ind w:firstLine="540"/>
        <w:jc w:val="both"/>
        <w:rPr>
          <w:rFonts w:ascii="Times New Roman" w:hAnsi="Times New Roman" w:cs="Times New Roman"/>
          <w:sz w:val="28"/>
          <w:szCs w:val="28"/>
        </w:rPr>
      </w:pPr>
    </w:p>
    <w:p w:rsidR="00CE7927" w:rsidRPr="00082D30" w:rsidRDefault="009E0080">
      <w:pPr>
        <w:pStyle w:val="15"/>
        <w:jc w:val="center"/>
        <w:rPr>
          <w:rFonts w:ascii="Times New Roman" w:hAnsi="Times New Roman"/>
          <w:b/>
          <w:bCs/>
          <w:sz w:val="28"/>
          <w:szCs w:val="28"/>
        </w:rPr>
      </w:pPr>
      <w:r w:rsidRPr="00082D30">
        <w:rPr>
          <w:rFonts w:ascii="Times New Roman" w:hAnsi="Times New Roman"/>
          <w:b/>
          <w:bCs/>
          <w:sz w:val="28"/>
          <w:szCs w:val="28"/>
        </w:rPr>
        <w:t>7. Публичные слушания или общественные обсуждения по вопросам предоставления</w:t>
      </w:r>
      <w:r w:rsidRPr="00082D30">
        <w:rPr>
          <w:rFonts w:ascii="Times New Roman" w:hAnsi="Times New Roman"/>
          <w:b/>
          <w:sz w:val="28"/>
          <w:szCs w:val="28"/>
        </w:rPr>
        <w:t xml:space="preserve"> </w:t>
      </w:r>
      <w:r w:rsidRPr="00082D30">
        <w:rPr>
          <w:rFonts w:ascii="Times New Roman" w:hAnsi="Times New Roman"/>
          <w:b/>
          <w:bCs/>
          <w:sz w:val="28"/>
          <w:szCs w:val="28"/>
        </w:rPr>
        <w:t>разрешения на условно разрешенный вид использования</w:t>
      </w:r>
    </w:p>
    <w:p w:rsidR="00CE7927" w:rsidRPr="00082D30" w:rsidRDefault="009E0080">
      <w:pPr>
        <w:pStyle w:val="15"/>
        <w:jc w:val="center"/>
        <w:rPr>
          <w:rFonts w:ascii="Times New Roman" w:hAnsi="Times New Roman"/>
          <w:b/>
          <w:bCs/>
          <w:sz w:val="28"/>
          <w:szCs w:val="28"/>
        </w:rPr>
      </w:pPr>
      <w:r w:rsidRPr="00082D30">
        <w:rPr>
          <w:rFonts w:ascii="Times New Roman" w:hAnsi="Times New Roman"/>
          <w:b/>
          <w:bCs/>
          <w:sz w:val="28"/>
          <w:szCs w:val="28"/>
        </w:rPr>
        <w:t>земельного участка или объекта капитального строительства,</w:t>
      </w:r>
    </w:p>
    <w:p w:rsidR="00CE7927" w:rsidRPr="00082D30" w:rsidRDefault="009E0080">
      <w:pPr>
        <w:pStyle w:val="15"/>
        <w:jc w:val="center"/>
        <w:rPr>
          <w:rFonts w:ascii="Times New Roman" w:hAnsi="Times New Roman"/>
          <w:b/>
          <w:bCs/>
          <w:sz w:val="28"/>
          <w:szCs w:val="28"/>
        </w:rPr>
      </w:pPr>
      <w:r w:rsidRPr="00082D30">
        <w:rPr>
          <w:rFonts w:ascii="Times New Roman" w:hAnsi="Times New Roman"/>
          <w:b/>
          <w:bCs/>
          <w:sz w:val="28"/>
          <w:szCs w:val="28"/>
        </w:rPr>
        <w:lastRenderedPageBreak/>
        <w:t>предоставления на отклонение от предельных параметров</w:t>
      </w:r>
    </w:p>
    <w:p w:rsidR="00CE7927" w:rsidRPr="00082D30" w:rsidRDefault="009E0080">
      <w:pPr>
        <w:pStyle w:val="15"/>
        <w:jc w:val="center"/>
        <w:rPr>
          <w:rFonts w:ascii="Times New Roman" w:hAnsi="Times New Roman"/>
          <w:b/>
          <w:bCs/>
          <w:sz w:val="28"/>
          <w:szCs w:val="28"/>
        </w:rPr>
      </w:pPr>
      <w:r w:rsidRPr="00082D30">
        <w:rPr>
          <w:rFonts w:ascii="Times New Roman" w:hAnsi="Times New Roman"/>
          <w:b/>
          <w:bCs/>
          <w:sz w:val="28"/>
          <w:szCs w:val="28"/>
        </w:rPr>
        <w:t>разрешенного строительства</w:t>
      </w:r>
    </w:p>
    <w:p w:rsidR="00ED6F2E" w:rsidRDefault="00ED6F2E" w:rsidP="00ED6F2E">
      <w:pPr>
        <w:pStyle w:val="15"/>
        <w:ind w:firstLine="567"/>
        <w:jc w:val="both"/>
        <w:rPr>
          <w:rFonts w:ascii="Times New Roman" w:hAnsi="Times New Roman"/>
          <w:sz w:val="28"/>
          <w:szCs w:val="28"/>
        </w:rPr>
      </w:pPr>
      <w:r>
        <w:rPr>
          <w:rFonts w:ascii="Times New Roman" w:hAnsi="Times New Roman"/>
          <w:sz w:val="28"/>
          <w:szCs w:val="28"/>
        </w:rPr>
        <w:t>7.1. Публичные слушания или общественные обсуждения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обсуждений проводится в порядке, установленном настоящим Положением.</w:t>
      </w:r>
    </w:p>
    <w:p w:rsidR="00ED6F2E" w:rsidRDefault="00ED6F2E" w:rsidP="00ED6F2E">
      <w:pPr>
        <w:pStyle w:val="15"/>
        <w:ind w:firstLine="567"/>
        <w:jc w:val="both"/>
      </w:pPr>
      <w:r>
        <w:rPr>
          <w:rFonts w:ascii="Times New Roman" w:hAnsi="Times New Roman"/>
          <w:sz w:val="28"/>
          <w:szCs w:val="28"/>
        </w:rPr>
        <w:t>7.2.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ED6F2E" w:rsidRDefault="00ED6F2E" w:rsidP="00ED6F2E">
      <w:pPr>
        <w:pStyle w:val="15"/>
        <w:ind w:firstLine="567"/>
        <w:jc w:val="both"/>
      </w:pPr>
      <w:r>
        <w:rPr>
          <w:rFonts w:ascii="Times New Roman" w:hAnsi="Times New Roman"/>
          <w:sz w:val="28"/>
          <w:szCs w:val="28"/>
        </w:rPr>
        <w:t>7.3.  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целях внесения изменений в правила землепользования и застройки в случаях, предусмотренных пунктами 3 - 5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w:t>
      </w:r>
      <w:r w:rsidRPr="00ED6F2E">
        <w:rPr>
          <w:rFonts w:ascii="Times New Roman" w:hAnsi="Times New Roman"/>
          <w:sz w:val="28"/>
          <w:szCs w:val="28"/>
        </w:rPr>
        <w:t xml:space="preserve"> </w:t>
      </w:r>
      <w:r>
        <w:rPr>
          <w:rFonts w:ascii="Times New Roman" w:hAnsi="Times New Roman"/>
          <w:sz w:val="28"/>
          <w:szCs w:val="28"/>
        </w:rPr>
        <w:t>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 требуются</w:t>
      </w:r>
    </w:p>
    <w:p w:rsidR="00ED6F2E" w:rsidRDefault="00ED6F2E" w:rsidP="00ED6F2E">
      <w:pPr>
        <w:pStyle w:val="15"/>
        <w:ind w:firstLine="567"/>
        <w:jc w:val="both"/>
        <w:rPr>
          <w:rFonts w:ascii="Times New Roman" w:hAnsi="Times New Roman"/>
          <w:sz w:val="28"/>
          <w:szCs w:val="28"/>
        </w:rPr>
      </w:pPr>
      <w:r>
        <w:rPr>
          <w:rFonts w:ascii="Times New Roman" w:hAnsi="Times New Roman"/>
          <w:sz w:val="28"/>
          <w:szCs w:val="28"/>
        </w:rPr>
        <w:t>7.4.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ED6F2E" w:rsidRDefault="00ED6F2E" w:rsidP="00ED6F2E">
      <w:pPr>
        <w:pStyle w:val="15"/>
        <w:ind w:firstLine="567"/>
        <w:jc w:val="both"/>
        <w:rPr>
          <w:rFonts w:ascii="Times New Roman" w:hAnsi="Times New Roman"/>
          <w:sz w:val="28"/>
          <w:szCs w:val="28"/>
        </w:rPr>
      </w:pPr>
      <w:r>
        <w:rPr>
          <w:rFonts w:ascii="Times New Roman" w:hAnsi="Times New Roman"/>
          <w:sz w:val="28"/>
          <w:szCs w:val="28"/>
        </w:rPr>
        <w:t>7.5. После завершения публичных слушаний или общественных обсуждений по проекту Правил комиссия с учетом результатов публичных слушаний или общественных обсуждений обеспечивает внесение изменений в проект Правил и представляет указанный проект главе администрации поселения. Обязательными приложениями к проекту Правил являются протокол публичных слушаний или общественных обсуждений и заключение о результатах публичных слушаний или общественных обсуждений, за исключением случаев, если их проведение в соответствии с Градостроительным Кодексом Российской Федерации не требуется.</w:t>
      </w:r>
    </w:p>
    <w:p w:rsidR="00ED6F2E" w:rsidRDefault="00ED6F2E" w:rsidP="00ED6F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Протокол публичных слушаний должен быть оформлен не позднее 7 календарных дней со дня проведения слушаний (обсуждений).</w:t>
      </w:r>
    </w:p>
    <w:p w:rsidR="00ED6F2E" w:rsidRDefault="00ED6F2E" w:rsidP="00ED6F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срок не позднее 7 дней со дня подписания протокола публичных слушаний оформляется заключение о результатах слушаний (обсуждений).</w:t>
      </w:r>
    </w:p>
    <w:p w:rsidR="00ED6F2E" w:rsidRDefault="00ED6F2E" w:rsidP="00ED6F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7.6. Глава администрации поселения в течение десяти дней после </w:t>
      </w:r>
      <w:r>
        <w:rPr>
          <w:rFonts w:ascii="Times New Roman" w:hAnsi="Times New Roman" w:cs="Times New Roman"/>
          <w:sz w:val="28"/>
          <w:szCs w:val="28"/>
        </w:rPr>
        <w:lastRenderedPageBreak/>
        <w:t xml:space="preserve">представления ему проекта правил землепользования и застройки и указанных в части 7.5 настоящего Положения  обязательных приложений должен принять решение о направлении указанного проекта в </w:t>
      </w:r>
      <w:r w:rsidR="00621FF8">
        <w:rPr>
          <w:rFonts w:ascii="Times New Roman" w:hAnsi="Times New Roman" w:cs="Times New Roman"/>
          <w:sz w:val="28"/>
          <w:szCs w:val="28"/>
        </w:rPr>
        <w:t xml:space="preserve">Собрание депутатов Зазерского </w:t>
      </w:r>
      <w:r>
        <w:rPr>
          <w:rFonts w:ascii="Times New Roman" w:hAnsi="Times New Roman" w:cs="Times New Roman"/>
          <w:sz w:val="28"/>
          <w:szCs w:val="28"/>
        </w:rPr>
        <w:t xml:space="preserve">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701BF" w:rsidRDefault="00D701BF" w:rsidP="00ED6F2E">
      <w:pPr>
        <w:pStyle w:val="ConsPlusNormal"/>
        <w:ind w:firstLine="540"/>
        <w:jc w:val="both"/>
        <w:rPr>
          <w:rFonts w:ascii="Times New Roman" w:hAnsi="Times New Roman" w:cs="Times New Roman"/>
          <w:sz w:val="28"/>
          <w:szCs w:val="28"/>
        </w:rPr>
      </w:pPr>
    </w:p>
    <w:p w:rsidR="00D701BF" w:rsidRDefault="00D701BF" w:rsidP="00D701BF">
      <w:pPr>
        <w:pStyle w:val="15"/>
        <w:jc w:val="center"/>
        <w:rPr>
          <w:rFonts w:ascii="Times New Roman" w:hAnsi="Times New Roman"/>
          <w:b/>
          <w:bCs/>
          <w:sz w:val="28"/>
          <w:szCs w:val="28"/>
        </w:rPr>
      </w:pPr>
      <w:r>
        <w:rPr>
          <w:rFonts w:ascii="Times New Roman" w:hAnsi="Times New Roman"/>
          <w:b/>
          <w:bCs/>
          <w:sz w:val="28"/>
          <w:szCs w:val="28"/>
        </w:rPr>
        <w:t>8. Публичные слушания или общественные обсуждения по вопросам предоставленияразрешения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701BF" w:rsidRDefault="00D701BF" w:rsidP="00D701BF">
      <w:pPr>
        <w:pStyle w:val="15"/>
        <w:jc w:val="both"/>
        <w:rPr>
          <w:rFonts w:ascii="Times New Roman" w:hAnsi="Times New Roman"/>
          <w:bCs/>
          <w:sz w:val="28"/>
          <w:szCs w:val="28"/>
        </w:rPr>
      </w:pPr>
    </w:p>
    <w:p w:rsidR="00D701BF" w:rsidRDefault="00D701BF" w:rsidP="00D701BF">
      <w:pPr>
        <w:pStyle w:val="15"/>
        <w:jc w:val="both"/>
        <w:rPr>
          <w:rFonts w:ascii="Times New Roman" w:hAnsi="Times New Roman"/>
          <w:bCs/>
          <w:sz w:val="28"/>
          <w:szCs w:val="28"/>
        </w:rPr>
      </w:pPr>
    </w:p>
    <w:p w:rsidR="00D701BF" w:rsidRDefault="00D701BF" w:rsidP="00D701BF">
      <w:pPr>
        <w:pStyle w:val="15"/>
        <w:ind w:firstLine="567"/>
        <w:jc w:val="both"/>
        <w:rPr>
          <w:rFonts w:ascii="Times New Roman" w:hAnsi="Times New Roman"/>
          <w:sz w:val="28"/>
          <w:szCs w:val="28"/>
        </w:rPr>
      </w:pPr>
      <w:r>
        <w:rPr>
          <w:rFonts w:ascii="Times New Roman" w:hAnsi="Times New Roman"/>
          <w:sz w:val="28"/>
          <w:szCs w:val="28"/>
        </w:rPr>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организуются и проводятся комиссией.</w:t>
      </w:r>
    </w:p>
    <w:p w:rsidR="00D701BF" w:rsidRDefault="00D701BF" w:rsidP="00D701BF">
      <w:pPr>
        <w:pStyle w:val="15"/>
        <w:ind w:firstLine="567"/>
        <w:jc w:val="both"/>
        <w:rPr>
          <w:rFonts w:ascii="Times New Roman" w:hAnsi="Times New Roman"/>
          <w:sz w:val="28"/>
          <w:szCs w:val="28"/>
        </w:rPr>
      </w:pPr>
      <w:r>
        <w:rPr>
          <w:rFonts w:ascii="Times New Roman" w:hAnsi="Times New Roman"/>
          <w:sz w:val="28"/>
          <w:szCs w:val="28"/>
        </w:rPr>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rsidR="00D701BF" w:rsidRDefault="00D701BF" w:rsidP="00D701BF">
      <w:pPr>
        <w:pStyle w:val="15"/>
        <w:ind w:firstLine="567"/>
        <w:jc w:val="both"/>
        <w:rPr>
          <w:rFonts w:ascii="Times New Roman" w:hAnsi="Times New Roman"/>
          <w:sz w:val="28"/>
          <w:szCs w:val="28"/>
        </w:rPr>
      </w:pPr>
      <w:r>
        <w:rPr>
          <w:rFonts w:ascii="Times New Roman" w:hAnsi="Times New Roman"/>
          <w:sz w:val="28"/>
          <w:szCs w:val="28"/>
        </w:rPr>
        <w:t>8.3.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701BF" w:rsidRDefault="00D701BF" w:rsidP="00D701BF">
      <w:pPr>
        <w:pStyle w:val="15"/>
        <w:ind w:firstLine="567"/>
        <w:jc w:val="both"/>
        <w:rPr>
          <w:rFonts w:ascii="Times New Roman" w:hAnsi="Times New Roman"/>
          <w:sz w:val="28"/>
          <w:szCs w:val="28"/>
        </w:rPr>
      </w:pPr>
      <w:r>
        <w:rPr>
          <w:rFonts w:ascii="Times New Roman" w:hAnsi="Times New Roman"/>
          <w:sz w:val="28"/>
          <w:szCs w:val="28"/>
        </w:rPr>
        <w:t xml:space="preserve">8.4.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Pr>
          <w:rFonts w:ascii="Times New Roman" w:hAnsi="Times New Roman"/>
          <w:sz w:val="28"/>
          <w:szCs w:val="28"/>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701BF" w:rsidRDefault="00D701BF" w:rsidP="00D701BF">
      <w:pPr>
        <w:pStyle w:val="15"/>
        <w:ind w:firstLine="567"/>
        <w:jc w:val="both"/>
        <w:rPr>
          <w:rFonts w:ascii="Times New Roman" w:hAnsi="Times New Roman"/>
          <w:sz w:val="28"/>
          <w:szCs w:val="28"/>
        </w:rPr>
      </w:pPr>
      <w:r>
        <w:rPr>
          <w:rFonts w:ascii="Times New Roman" w:hAnsi="Times New Roman"/>
          <w:sz w:val="28"/>
          <w:szCs w:val="28"/>
        </w:rPr>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D701BF" w:rsidRDefault="00D701BF" w:rsidP="00D701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w:t>
      </w:r>
    </w:p>
    <w:p w:rsidR="00D701BF" w:rsidRDefault="00D701BF" w:rsidP="00D701BF">
      <w:pPr>
        <w:pStyle w:val="a0"/>
        <w:spacing w:after="0"/>
        <w:ind w:firstLine="547"/>
        <w:jc w:val="both"/>
        <w:rPr>
          <w:sz w:val="28"/>
          <w:szCs w:val="28"/>
        </w:rPr>
      </w:pPr>
      <w:r>
        <w:rPr>
          <w:sz w:val="28"/>
          <w:szCs w:val="28"/>
        </w:rPr>
        <w:t>Протокол публичных слушаний или общественных обсуждений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 или общественные обсуждения.</w:t>
      </w:r>
    </w:p>
    <w:p w:rsidR="00D701BF" w:rsidRDefault="00D701BF" w:rsidP="00D701BF">
      <w:pPr>
        <w:pStyle w:val="a0"/>
        <w:spacing w:after="0"/>
        <w:ind w:firstLine="547"/>
        <w:jc w:val="both"/>
        <w:rPr>
          <w:sz w:val="28"/>
          <w:szCs w:val="28"/>
        </w:rPr>
      </w:pPr>
      <w:r>
        <w:rPr>
          <w:sz w:val="28"/>
          <w:szCs w:val="28"/>
        </w:rPr>
        <w:t>В срок не позднее 5 дней со дня получения протокола должностное лицо Администрации поселения либо Собрания депутатов дает заключение по итогам проведения публичных слушаний или общественных обсуждений. Для подготовки заключения и проведения экспертизы данные органы местного самоуправления имеют право привлекать к работе экспертов, специалистов различных организаций независимо от организационно-правовой формы и формы собственности.</w:t>
      </w:r>
    </w:p>
    <w:p w:rsidR="00D701BF" w:rsidRDefault="00D701BF" w:rsidP="00D701BF">
      <w:pPr>
        <w:pStyle w:val="15"/>
        <w:ind w:firstLine="567"/>
        <w:jc w:val="both"/>
        <w:rPr>
          <w:rFonts w:ascii="Times New Roman" w:hAnsi="Times New Roman"/>
          <w:sz w:val="28"/>
          <w:szCs w:val="28"/>
        </w:rPr>
      </w:pPr>
      <w:r>
        <w:rPr>
          <w:rFonts w:ascii="Times New Roman" w:hAnsi="Times New Roman"/>
          <w:sz w:val="28"/>
          <w:szCs w:val="28"/>
        </w:rPr>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D701BF" w:rsidRDefault="00D701BF" w:rsidP="00D701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 На основании заключения о результатах общественных обсуждений или</w:t>
      </w:r>
      <w:r w:rsidRPr="00D701BF">
        <w:rPr>
          <w:rFonts w:cs="Times New Roman"/>
          <w:sz w:val="28"/>
          <w:szCs w:val="28"/>
        </w:rPr>
        <w:t xml:space="preserve"> </w:t>
      </w:r>
      <w:r>
        <w:rPr>
          <w:rFonts w:ascii="Times New Roman" w:hAnsi="Times New Roman" w:cs="Times New Roman"/>
          <w:sz w:val="28"/>
          <w:szCs w:val="28"/>
        </w:rPr>
        <w:t>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поселения.</w:t>
      </w:r>
    </w:p>
    <w:p w:rsidR="00D701BF" w:rsidRDefault="00D701BF" w:rsidP="00D701BF">
      <w:pPr>
        <w:pStyle w:val="ConsPlusNormal"/>
        <w:ind w:firstLine="539"/>
        <w:jc w:val="both"/>
      </w:pPr>
      <w:r>
        <w:rPr>
          <w:rFonts w:ascii="Times New Roman" w:hAnsi="Times New Roman" w:cs="Times New Roman"/>
          <w:sz w:val="28"/>
          <w:szCs w:val="28"/>
        </w:rPr>
        <w:t xml:space="preserve">8.8. На основании указанных в </w:t>
      </w:r>
      <w:hyperlink w:anchor="Par1509">
        <w:r>
          <w:rPr>
            <w:rStyle w:val="-"/>
            <w:sz w:val="28"/>
            <w:szCs w:val="28"/>
          </w:rPr>
          <w:t>8</w:t>
        </w:r>
      </w:hyperlink>
      <w:r>
        <w:rPr>
          <w:rFonts w:ascii="Times New Roman" w:hAnsi="Times New Roman" w:cs="Times New Roman"/>
          <w:sz w:val="28"/>
          <w:szCs w:val="28"/>
        </w:rPr>
        <w:t>.7. настоящего раздела рекомендаций глава администрации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701BF" w:rsidRDefault="00D701BF" w:rsidP="00D701B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8.9.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Pr>
          <w:rFonts w:ascii="Times New Roman" w:hAnsi="Times New Roman" w:cs="Times New Roman"/>
          <w:sz w:val="28"/>
          <w:szCs w:val="28"/>
        </w:rPr>
        <w:lastRenderedPageBreak/>
        <w:t>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E7927" w:rsidRDefault="00CE7927" w:rsidP="00D701BF">
      <w:pPr>
        <w:pStyle w:val="15"/>
        <w:ind w:firstLine="567"/>
        <w:jc w:val="both"/>
        <w:rPr>
          <w:rFonts w:ascii="Times New Roman" w:hAnsi="Times New Roman"/>
          <w:sz w:val="28"/>
          <w:szCs w:val="28"/>
        </w:rPr>
      </w:pPr>
    </w:p>
    <w:p w:rsidR="00266A2C" w:rsidRDefault="00266A2C" w:rsidP="00266A2C">
      <w:pPr>
        <w:pStyle w:val="ConsPlusNormal"/>
        <w:ind w:firstLine="539"/>
        <w:jc w:val="both"/>
        <w:rPr>
          <w:rFonts w:ascii="Times New Roman" w:hAnsi="Times New Roman" w:cs="Times New Roman"/>
          <w:sz w:val="28"/>
          <w:szCs w:val="28"/>
        </w:rPr>
      </w:pPr>
    </w:p>
    <w:p w:rsidR="00266A2C" w:rsidRDefault="00266A2C" w:rsidP="00266A2C">
      <w:pPr>
        <w:pStyle w:val="15"/>
        <w:jc w:val="center"/>
        <w:rPr>
          <w:rFonts w:ascii="Times New Roman" w:hAnsi="Times New Roman"/>
          <w:b/>
          <w:bCs/>
          <w:sz w:val="28"/>
          <w:szCs w:val="28"/>
        </w:rPr>
      </w:pPr>
      <w:r>
        <w:rPr>
          <w:rFonts w:ascii="Times New Roman" w:hAnsi="Times New Roman"/>
          <w:b/>
          <w:bCs/>
          <w:sz w:val="28"/>
          <w:szCs w:val="28"/>
        </w:rPr>
        <w:t>9. Публичные слушания или общественные обсуждения по проекту планировки территории и проектам межевания</w:t>
      </w:r>
    </w:p>
    <w:p w:rsidR="00266A2C" w:rsidRDefault="00266A2C" w:rsidP="00266A2C">
      <w:pPr>
        <w:pStyle w:val="15"/>
        <w:jc w:val="both"/>
        <w:rPr>
          <w:rFonts w:ascii="Times New Roman" w:hAnsi="Times New Roman"/>
          <w:sz w:val="28"/>
          <w:szCs w:val="28"/>
        </w:rPr>
      </w:pPr>
    </w:p>
    <w:p w:rsidR="00266A2C" w:rsidRDefault="00266A2C" w:rsidP="00266A2C">
      <w:pPr>
        <w:pStyle w:val="15"/>
        <w:ind w:firstLine="567"/>
        <w:jc w:val="both"/>
        <w:rPr>
          <w:rFonts w:ascii="Times New Roman" w:hAnsi="Times New Roman"/>
          <w:sz w:val="28"/>
          <w:szCs w:val="28"/>
        </w:rPr>
      </w:pPr>
      <w:r>
        <w:rPr>
          <w:rFonts w:ascii="Times New Roman" w:hAnsi="Times New Roman"/>
          <w:sz w:val="28"/>
          <w:szCs w:val="28"/>
        </w:rPr>
        <w:t>9.1.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w:t>
      </w:r>
    </w:p>
    <w:p w:rsidR="00266A2C" w:rsidRDefault="00266A2C" w:rsidP="00266A2C">
      <w:pPr>
        <w:pStyle w:val="15"/>
        <w:ind w:firstLine="567"/>
        <w:jc w:val="both"/>
        <w:rPr>
          <w:rFonts w:ascii="Times New Roman" w:hAnsi="Times New Roman"/>
          <w:sz w:val="28"/>
          <w:szCs w:val="28"/>
        </w:rPr>
      </w:pPr>
      <w:r>
        <w:rPr>
          <w:rFonts w:ascii="Times New Roman" w:hAnsi="Times New Roman"/>
          <w:sz w:val="28"/>
          <w:szCs w:val="28"/>
        </w:rPr>
        <w:t>9.2. 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поселения,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66A2C" w:rsidRDefault="00266A2C" w:rsidP="00266A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rsidR="00266A2C" w:rsidRDefault="00266A2C" w:rsidP="00266A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Протокол публичных слушаний или общественных обсуждений должен быть оформлен не позднее 7 календарных дней со дня проведения слушаний (обсуждений).</w:t>
      </w:r>
    </w:p>
    <w:p w:rsidR="00266A2C" w:rsidRDefault="00266A2C" w:rsidP="00266A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срок не позднее 7 дней со дня подписания протокола публичных слушаний или общественных обсуждений оформляется заключение о результатах слушаний (обсуждений). </w:t>
      </w:r>
    </w:p>
    <w:p w:rsidR="00266A2C" w:rsidRDefault="00266A2C" w:rsidP="00266A2C">
      <w:pPr>
        <w:pStyle w:val="15"/>
        <w:ind w:firstLine="567"/>
        <w:jc w:val="both"/>
        <w:rPr>
          <w:rFonts w:ascii="Times New Roman" w:hAnsi="Times New Roman"/>
          <w:sz w:val="28"/>
          <w:szCs w:val="28"/>
        </w:rPr>
      </w:pPr>
      <w:r>
        <w:rPr>
          <w:rFonts w:ascii="Times New Roman" w:hAnsi="Times New Roman"/>
          <w:sz w:val="28"/>
          <w:szCs w:val="28"/>
        </w:rPr>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rsidR="00266A2C" w:rsidRDefault="00266A2C" w:rsidP="00266A2C">
      <w:pPr>
        <w:pStyle w:val="15"/>
        <w:ind w:firstLine="567"/>
        <w:jc w:val="both"/>
        <w:rPr>
          <w:rFonts w:ascii="Times New Roman" w:hAnsi="Times New Roman"/>
          <w:sz w:val="28"/>
          <w:szCs w:val="28"/>
        </w:rPr>
      </w:pPr>
      <w:r>
        <w:rPr>
          <w:rFonts w:ascii="Times New Roman" w:hAnsi="Times New Roman"/>
          <w:sz w:val="28"/>
          <w:szCs w:val="28"/>
        </w:rPr>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rsidR="00266A2C" w:rsidRDefault="00266A2C" w:rsidP="00266A2C">
      <w:pPr>
        <w:pStyle w:val="15"/>
        <w:ind w:firstLine="567"/>
        <w:jc w:val="both"/>
      </w:pPr>
      <w:r>
        <w:rPr>
          <w:rFonts w:ascii="Times New Roman" w:hAnsi="Times New Roman"/>
          <w:sz w:val="28"/>
          <w:szCs w:val="28"/>
        </w:rPr>
        <w:t>9.6.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hyperlink r:id="rId7" w:anchor="l3755" w:history="1">
        <w:r>
          <w:rPr>
            <w:rStyle w:val="-"/>
            <w:color w:val="000000"/>
            <w:sz w:val="28"/>
            <w:szCs w:val="28"/>
            <w:u w:val="none"/>
          </w:rPr>
          <w:t>частью 12</w:t>
        </w:r>
      </w:hyperlink>
      <w:r>
        <w:rPr>
          <w:rFonts w:ascii="Times New Roman" w:hAnsi="Times New Roman"/>
          <w:sz w:val="28"/>
          <w:szCs w:val="28"/>
        </w:rPr>
        <w:t> статьи 43 Градостроительного кодекса РФ, а также в случае, если проект планировки территории и проект межевания территории подготовлены в отношении:</w:t>
      </w:r>
      <w:bookmarkStart w:id="6" w:name="l3827"/>
      <w:bookmarkEnd w:id="6"/>
      <w:r>
        <w:rPr>
          <w:rFonts w:ascii="Times New Roman" w:hAnsi="Times New Roman"/>
          <w:sz w:val="28"/>
          <w:szCs w:val="28"/>
        </w:rPr>
        <w:t> </w:t>
      </w:r>
    </w:p>
    <w:p w:rsidR="00266A2C" w:rsidRDefault="00266A2C" w:rsidP="00266A2C">
      <w:pPr>
        <w:pStyle w:val="dt-p"/>
        <w:shd w:val="clear" w:color="auto" w:fill="FFFFFF"/>
        <w:spacing w:beforeAutospacing="0" w:after="0" w:afterAutospacing="0"/>
        <w:ind w:firstLine="567"/>
        <w:jc w:val="both"/>
        <w:textAlignment w:val="baseline"/>
        <w:rPr>
          <w:sz w:val="28"/>
          <w:szCs w:val="28"/>
          <w:lang w:eastAsia="en-US"/>
        </w:rPr>
      </w:pPr>
      <w:r>
        <w:rPr>
          <w:sz w:val="28"/>
          <w:szCs w:val="28"/>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bookmarkStart w:id="7" w:name="l3286"/>
      <w:bookmarkEnd w:id="7"/>
      <w:r>
        <w:rPr>
          <w:sz w:val="28"/>
          <w:szCs w:val="28"/>
          <w:lang w:eastAsia="en-US"/>
        </w:rPr>
        <w:t> </w:t>
      </w:r>
    </w:p>
    <w:p w:rsidR="00266A2C" w:rsidRDefault="00266A2C" w:rsidP="00266A2C">
      <w:pPr>
        <w:pStyle w:val="dt-p"/>
        <w:shd w:val="clear" w:color="auto" w:fill="FFFFFF"/>
        <w:spacing w:beforeAutospacing="0" w:after="0" w:afterAutospacing="0"/>
        <w:ind w:firstLine="567"/>
        <w:jc w:val="both"/>
        <w:textAlignment w:val="baseline"/>
        <w:rPr>
          <w:sz w:val="28"/>
          <w:szCs w:val="28"/>
          <w:lang w:eastAsia="en-US"/>
        </w:rPr>
      </w:pPr>
      <w:r>
        <w:rPr>
          <w:sz w:val="28"/>
          <w:szCs w:val="28"/>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bookmarkStart w:id="8" w:name="l3828"/>
      <w:bookmarkEnd w:id="8"/>
    </w:p>
    <w:p w:rsidR="00266A2C" w:rsidRDefault="00266A2C" w:rsidP="00266A2C">
      <w:pPr>
        <w:pStyle w:val="dt-p"/>
        <w:shd w:val="clear" w:color="auto" w:fill="FFFFFF"/>
        <w:spacing w:beforeAutospacing="0" w:after="0" w:afterAutospacing="0"/>
        <w:ind w:firstLine="567"/>
        <w:jc w:val="both"/>
        <w:textAlignment w:val="baseline"/>
        <w:rPr>
          <w:sz w:val="28"/>
          <w:szCs w:val="28"/>
          <w:lang w:eastAsia="en-US"/>
        </w:rPr>
      </w:pPr>
      <w:r>
        <w:rPr>
          <w:sz w:val="28"/>
          <w:szCs w:val="28"/>
          <w:lang w:eastAsia="en-US"/>
        </w:rPr>
        <w:lastRenderedPageBreak/>
        <w:t>3)территории для размещения линейных объектов в границах земель лесного фонда. </w:t>
      </w:r>
    </w:p>
    <w:p w:rsidR="00266A2C" w:rsidRDefault="00266A2C" w:rsidP="00266A2C">
      <w:pPr>
        <w:pStyle w:val="dt-p"/>
        <w:shd w:val="clear" w:color="auto" w:fill="FFFFFF"/>
        <w:spacing w:beforeAutospacing="0" w:after="0" w:afterAutospacing="0"/>
        <w:ind w:firstLine="567"/>
        <w:jc w:val="both"/>
        <w:textAlignment w:val="baseline"/>
      </w:pPr>
      <w:r>
        <w:rPr>
          <w:sz w:val="28"/>
          <w:szCs w:val="28"/>
          <w:lang w:eastAsia="en-US"/>
        </w:rPr>
        <w:t>9.7.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РФ.</w:t>
      </w:r>
      <w:bookmarkStart w:id="9" w:name="l4605"/>
      <w:bookmarkStart w:id="10" w:name="l691"/>
      <w:bookmarkStart w:id="11" w:name="l692"/>
      <w:bookmarkEnd w:id="9"/>
      <w:bookmarkEnd w:id="10"/>
      <w:bookmarkEnd w:id="11"/>
      <w:r>
        <w:rPr>
          <w:sz w:val="28"/>
          <w:szCs w:val="28"/>
          <w:lang w:eastAsia="en-US"/>
        </w:rPr>
        <w:t> </w:t>
      </w:r>
    </w:p>
    <w:p w:rsidR="00266A2C" w:rsidRDefault="00266A2C" w:rsidP="00266A2C">
      <w:pPr>
        <w:pStyle w:val="dt-p"/>
        <w:shd w:val="clear" w:color="auto" w:fill="FFFFFF"/>
        <w:spacing w:beforeAutospacing="0" w:after="0" w:afterAutospacing="0"/>
        <w:ind w:firstLine="567"/>
        <w:jc w:val="both"/>
        <w:textAlignment w:val="baseline"/>
        <w:rPr>
          <w:sz w:val="28"/>
          <w:szCs w:val="28"/>
          <w:lang w:eastAsia="en-US"/>
        </w:rPr>
      </w:pPr>
      <w:r>
        <w:rPr>
          <w:sz w:val="28"/>
          <w:szCs w:val="28"/>
          <w:lang w:eastAsia="en-US"/>
        </w:rPr>
        <w:t>9.8. Глава Администрации Зазерского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bookmarkStart w:id="12" w:name="l693"/>
      <w:bookmarkStart w:id="13" w:name="l694"/>
      <w:bookmarkEnd w:id="12"/>
      <w:bookmarkEnd w:id="13"/>
      <w:r>
        <w:rPr>
          <w:sz w:val="28"/>
          <w:szCs w:val="28"/>
          <w:lang w:eastAsia="en-US"/>
        </w:rPr>
        <w:t> </w:t>
      </w:r>
    </w:p>
    <w:p w:rsidR="00266A2C" w:rsidRDefault="00266A2C" w:rsidP="00266A2C">
      <w:pPr>
        <w:pStyle w:val="dt-p"/>
        <w:shd w:val="clear" w:color="auto" w:fill="FFFFFF"/>
        <w:spacing w:beforeAutospacing="0" w:after="0" w:afterAutospacing="0"/>
        <w:ind w:firstLine="567"/>
        <w:jc w:val="both"/>
        <w:textAlignment w:val="baseline"/>
      </w:pPr>
      <w:r>
        <w:rPr>
          <w:sz w:val="28"/>
          <w:szCs w:val="28"/>
          <w:lang w:eastAsia="en-US"/>
        </w:rPr>
        <w:t>9.9. Основанием для отклонения документации по планировке территории, подготовленной лицами, указанными в </w:t>
      </w:r>
      <w:hyperlink r:id="rId8" w:anchor="l640" w:history="1">
        <w:r>
          <w:rPr>
            <w:rStyle w:val="-"/>
            <w:sz w:val="28"/>
            <w:szCs w:val="28"/>
            <w:lang w:eastAsia="en-US"/>
          </w:rPr>
          <w:t>части 1.1</w:t>
        </w:r>
      </w:hyperlink>
      <w:r>
        <w:rPr>
          <w:sz w:val="28"/>
          <w:szCs w:val="28"/>
          <w:lang w:eastAsia="en-US"/>
        </w:rPr>
        <w:t> статьи 45 Градостроительного кодекса РФ, и направления ее на доработку является несоответствие такой документации требованиям, указанным в </w:t>
      </w:r>
      <w:hyperlink r:id="rId9" w:anchor="l1565" w:history="1">
        <w:r>
          <w:rPr>
            <w:rStyle w:val="-"/>
            <w:sz w:val="28"/>
            <w:szCs w:val="28"/>
            <w:lang w:eastAsia="en-US"/>
          </w:rPr>
          <w:t>части 10</w:t>
        </w:r>
      </w:hyperlink>
      <w:r>
        <w:rPr>
          <w:sz w:val="28"/>
          <w:szCs w:val="28"/>
          <w:lang w:eastAsia="en-US"/>
        </w:rPr>
        <w:t>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266A2C" w:rsidRDefault="00266A2C" w:rsidP="00266A2C">
      <w:pPr>
        <w:pStyle w:val="dt-p"/>
        <w:shd w:val="clear" w:color="auto" w:fill="FFFFFF"/>
        <w:spacing w:beforeAutospacing="0" w:after="0" w:afterAutospacing="0"/>
        <w:ind w:firstLine="567"/>
        <w:jc w:val="both"/>
        <w:textAlignment w:val="baseline"/>
      </w:pPr>
      <w:r>
        <w:rPr>
          <w:sz w:val="28"/>
          <w:szCs w:val="28"/>
          <w:lang w:eastAsia="en-US"/>
        </w:rPr>
        <w:t>9.10. Утвержденная документация по планировке территории (проекты планировки территории и проекты межевания территории) подлежит</w:t>
      </w:r>
      <w:r w:rsidRPr="00266A2C">
        <w:rPr>
          <w:lang w:eastAsia="en-US"/>
        </w:rPr>
        <w:t xml:space="preserve"> </w:t>
      </w:r>
      <w:r>
        <w:rPr>
          <w:sz w:val="28"/>
          <w:szCs w:val="28"/>
          <w:lang w:eastAsia="en-US"/>
        </w:rPr>
        <w:t>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Зазерского сельского поселения  в сети "Интернет.</w:t>
      </w:r>
    </w:p>
    <w:p w:rsidR="00266A2C" w:rsidRDefault="00266A2C" w:rsidP="00266A2C">
      <w:pPr>
        <w:pStyle w:val="15"/>
        <w:ind w:firstLine="567"/>
        <w:jc w:val="both"/>
        <w:rPr>
          <w:rFonts w:ascii="Times New Roman" w:hAnsi="Times New Roman"/>
          <w:sz w:val="28"/>
          <w:szCs w:val="28"/>
        </w:rPr>
      </w:pPr>
    </w:p>
    <w:p w:rsidR="007734BC" w:rsidRDefault="007734BC" w:rsidP="007734BC">
      <w:pPr>
        <w:pStyle w:val="15"/>
        <w:ind w:firstLine="567"/>
        <w:jc w:val="center"/>
        <w:rPr>
          <w:rFonts w:ascii="Times New Roman" w:hAnsi="Times New Roman"/>
          <w:b/>
          <w:sz w:val="28"/>
          <w:szCs w:val="28"/>
        </w:rPr>
      </w:pPr>
      <w:r>
        <w:rPr>
          <w:rFonts w:ascii="Times New Roman" w:hAnsi="Times New Roman"/>
          <w:b/>
          <w:sz w:val="28"/>
          <w:szCs w:val="28"/>
        </w:rPr>
        <w:t xml:space="preserve">10. </w:t>
      </w:r>
      <w:r>
        <w:rPr>
          <w:rFonts w:ascii="Times New Roman" w:hAnsi="Times New Roman"/>
          <w:b/>
          <w:bCs/>
          <w:sz w:val="28"/>
          <w:szCs w:val="28"/>
        </w:rPr>
        <w:t xml:space="preserve">Публичные слушания или общественные обсуждения по Проекту </w:t>
      </w:r>
      <w:r>
        <w:rPr>
          <w:rFonts w:ascii="Times New Roman" w:hAnsi="Times New Roman"/>
          <w:b/>
          <w:sz w:val="28"/>
          <w:szCs w:val="28"/>
        </w:rPr>
        <w:t>правил благоустройства территорий и изменений в них</w:t>
      </w:r>
    </w:p>
    <w:p w:rsidR="007734BC" w:rsidRDefault="007734BC" w:rsidP="007734BC">
      <w:pPr>
        <w:pStyle w:val="15"/>
        <w:ind w:firstLine="567"/>
        <w:jc w:val="both"/>
        <w:rPr>
          <w:rFonts w:ascii="Times New Roman" w:hAnsi="Times New Roman"/>
          <w:sz w:val="28"/>
          <w:szCs w:val="28"/>
        </w:rPr>
      </w:pPr>
    </w:p>
    <w:p w:rsidR="007734BC" w:rsidRDefault="007734BC" w:rsidP="007734BC">
      <w:pPr>
        <w:pStyle w:val="15"/>
        <w:jc w:val="both"/>
      </w:pPr>
      <w:r>
        <w:rPr>
          <w:rFonts w:ascii="Times New Roman" w:hAnsi="Times New Roman"/>
          <w:sz w:val="28"/>
          <w:szCs w:val="28"/>
        </w:rPr>
        <w:t>10.1. Публичные слушания или общественные обсуждения по проекту правил благоустройства территории поселения, а также по внесению в них изменений организует Администрация Зазерского  сельского поселения в соответствии с положениями </w:t>
      </w:r>
      <w:hyperlink r:id="rId10">
        <w:r>
          <w:rPr>
            <w:rStyle w:val="-"/>
            <w:sz w:val="28"/>
            <w:szCs w:val="28"/>
          </w:rPr>
          <w:t>статьи 5.1.</w:t>
        </w:r>
      </w:hyperlink>
      <w:r>
        <w:rPr>
          <w:rFonts w:ascii="Times New Roman" w:hAnsi="Times New Roman"/>
          <w:sz w:val="28"/>
          <w:szCs w:val="28"/>
        </w:rPr>
        <w:t>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обсуждениях проводится в порядке, установленном настоящим Положением.</w:t>
      </w:r>
    </w:p>
    <w:p w:rsidR="007734BC" w:rsidRDefault="007734BC" w:rsidP="007734BC">
      <w:pPr>
        <w:spacing w:line="240" w:lineRule="auto"/>
        <w:ind w:firstLine="540"/>
        <w:jc w:val="both"/>
        <w:rPr>
          <w:sz w:val="28"/>
          <w:szCs w:val="28"/>
        </w:rPr>
      </w:pPr>
      <w:r>
        <w:rPr>
          <w:sz w:val="28"/>
          <w:szCs w:val="28"/>
        </w:rPr>
        <w:t xml:space="preserve">10.2.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w:t>
      </w:r>
      <w:r>
        <w:rPr>
          <w:sz w:val="28"/>
          <w:szCs w:val="28"/>
        </w:rPr>
        <w:lastRenderedPageBreak/>
        <w:t>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7734BC" w:rsidRDefault="007734BC" w:rsidP="007734BC">
      <w:pPr>
        <w:pStyle w:val="15"/>
        <w:ind w:firstLine="567"/>
        <w:jc w:val="both"/>
        <w:rPr>
          <w:rFonts w:ascii="Times New Roman" w:hAnsi="Times New Roman"/>
          <w:sz w:val="28"/>
          <w:szCs w:val="28"/>
        </w:rPr>
      </w:pPr>
      <w:r>
        <w:rPr>
          <w:rFonts w:ascii="Times New Roman" w:hAnsi="Times New Roman"/>
          <w:sz w:val="28"/>
          <w:szCs w:val="28"/>
        </w:rPr>
        <w:t>10.3.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rsidR="007734BC" w:rsidRDefault="007734BC" w:rsidP="007734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 После завершения публичных слушаний или общественных обсуждений по проекту Правил благоустройства территории поселения, указанный проект Правил представляется главе администрации поселения. Обязательными приложениями к проекту Правил благоустройства территории поселения являются протокол публичных слушаний или общественных обсуждений.</w:t>
      </w:r>
    </w:p>
    <w:p w:rsidR="007734BC" w:rsidRDefault="007734BC" w:rsidP="007734BC">
      <w:pPr>
        <w:pStyle w:val="15"/>
        <w:ind w:firstLine="567"/>
        <w:jc w:val="both"/>
        <w:rPr>
          <w:rFonts w:ascii="Times New Roman" w:hAnsi="Times New Roman"/>
          <w:sz w:val="28"/>
          <w:szCs w:val="28"/>
        </w:rPr>
      </w:pPr>
      <w:r>
        <w:rPr>
          <w:rFonts w:ascii="Times New Roman" w:hAnsi="Times New Roman"/>
          <w:sz w:val="28"/>
          <w:szCs w:val="28"/>
        </w:rPr>
        <w:t>10.5. Глава администрации поселения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в Собрание депутатов Зазерского сельского поселения для рассмотрения и утверждения.</w:t>
      </w:r>
    </w:p>
    <w:p w:rsidR="007734BC" w:rsidRDefault="007734BC" w:rsidP="007734BC">
      <w:pPr>
        <w:pStyle w:val="15"/>
        <w:ind w:firstLine="567"/>
        <w:jc w:val="both"/>
        <w:rPr>
          <w:rFonts w:ascii="Times New Roman" w:hAnsi="Times New Roman"/>
          <w:sz w:val="28"/>
          <w:szCs w:val="28"/>
        </w:rPr>
      </w:pPr>
    </w:p>
    <w:p w:rsidR="007734BC" w:rsidRDefault="007734BC" w:rsidP="007734BC">
      <w:pPr>
        <w:spacing w:line="240" w:lineRule="auto"/>
        <w:jc w:val="both"/>
        <w:rPr>
          <w:sz w:val="28"/>
          <w:szCs w:val="28"/>
        </w:rPr>
      </w:pPr>
    </w:p>
    <w:p w:rsidR="007734BC" w:rsidRDefault="007734BC" w:rsidP="007734BC">
      <w:pPr>
        <w:pStyle w:val="ConsPlusNormal"/>
        <w:ind w:firstLine="539"/>
        <w:jc w:val="both"/>
        <w:rPr>
          <w:rFonts w:ascii="Times New Roman" w:hAnsi="Times New Roman" w:cs="Times New Roman"/>
          <w:sz w:val="28"/>
          <w:szCs w:val="28"/>
        </w:rPr>
      </w:pPr>
    </w:p>
    <w:p w:rsidR="007734BC" w:rsidRDefault="007734BC" w:rsidP="007734BC">
      <w:pPr>
        <w:pStyle w:val="ConsPlusNormal"/>
        <w:ind w:firstLine="540"/>
        <w:jc w:val="both"/>
        <w:rPr>
          <w:rFonts w:ascii="Times New Roman" w:hAnsi="Times New Roman" w:cs="Times New Roman"/>
          <w:sz w:val="28"/>
          <w:szCs w:val="28"/>
        </w:rPr>
      </w:pPr>
    </w:p>
    <w:p w:rsidR="007734BC" w:rsidRDefault="007734BC" w:rsidP="007734BC">
      <w:pPr>
        <w:pStyle w:val="ConsPlusNormal"/>
        <w:ind w:firstLine="567"/>
        <w:jc w:val="both"/>
        <w:rPr>
          <w:rFonts w:ascii="Times New Roman" w:hAnsi="Times New Roman" w:cs="Times New Roman"/>
          <w:sz w:val="28"/>
          <w:szCs w:val="28"/>
        </w:rPr>
      </w:pPr>
    </w:p>
    <w:p w:rsidR="007734BC" w:rsidRDefault="007734BC" w:rsidP="007734BC">
      <w:pPr>
        <w:pStyle w:val="ConsPlusNormal"/>
        <w:ind w:firstLine="567"/>
        <w:jc w:val="both"/>
        <w:rPr>
          <w:rFonts w:ascii="Times New Roman" w:hAnsi="Times New Roman" w:cs="Times New Roman"/>
          <w:sz w:val="28"/>
          <w:szCs w:val="28"/>
        </w:rPr>
      </w:pPr>
    </w:p>
    <w:p w:rsidR="007734BC" w:rsidRDefault="007734BC" w:rsidP="007734BC">
      <w:pPr>
        <w:pStyle w:val="ConsPlusNormal"/>
        <w:ind w:firstLine="540"/>
        <w:jc w:val="both"/>
        <w:rPr>
          <w:rFonts w:ascii="Times New Roman" w:hAnsi="Times New Roman" w:cs="Times New Roman"/>
          <w:sz w:val="28"/>
          <w:szCs w:val="28"/>
        </w:rPr>
      </w:pPr>
    </w:p>
    <w:p w:rsidR="007734BC" w:rsidRDefault="007734BC" w:rsidP="007734BC">
      <w:pPr>
        <w:pStyle w:val="15"/>
        <w:ind w:firstLine="600"/>
        <w:jc w:val="both"/>
        <w:rPr>
          <w:rFonts w:ascii="Times New Roman" w:hAnsi="Times New Roman"/>
          <w:sz w:val="28"/>
          <w:szCs w:val="28"/>
        </w:rPr>
      </w:pPr>
    </w:p>
    <w:p w:rsidR="007734BC" w:rsidRDefault="007734BC" w:rsidP="007734BC">
      <w:pPr>
        <w:pStyle w:val="15"/>
        <w:ind w:firstLine="600"/>
        <w:jc w:val="both"/>
        <w:rPr>
          <w:rFonts w:ascii="Times New Roman" w:hAnsi="Times New Roman"/>
          <w:sz w:val="28"/>
          <w:szCs w:val="28"/>
        </w:rPr>
      </w:pPr>
    </w:p>
    <w:p w:rsidR="00CE7927" w:rsidRDefault="00CE7927" w:rsidP="00266A2C">
      <w:pPr>
        <w:pStyle w:val="15"/>
        <w:ind w:firstLine="567"/>
        <w:jc w:val="both"/>
        <w:rPr>
          <w:rFonts w:ascii="Times New Roman" w:hAnsi="Times New Roman"/>
          <w:sz w:val="28"/>
          <w:szCs w:val="28"/>
        </w:rPr>
      </w:pPr>
    </w:p>
    <w:sectPr w:rsidR="00CE7927" w:rsidSect="00CE7927">
      <w:pgSz w:w="11905" w:h="16837"/>
      <w:pgMar w:top="709" w:right="849" w:bottom="567" w:left="1134"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ABF" w:rsidRDefault="006A5ABF" w:rsidP="00ED6F2E">
      <w:pPr>
        <w:spacing w:line="240" w:lineRule="auto"/>
      </w:pPr>
      <w:r>
        <w:separator/>
      </w:r>
    </w:p>
  </w:endnote>
  <w:endnote w:type="continuationSeparator" w:id="1">
    <w:p w:rsidR="006A5ABF" w:rsidRDefault="006A5ABF" w:rsidP="00ED6F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ABF" w:rsidRDefault="006A5ABF" w:rsidP="00ED6F2E">
      <w:pPr>
        <w:spacing w:line="240" w:lineRule="auto"/>
      </w:pPr>
      <w:r>
        <w:separator/>
      </w:r>
    </w:p>
  </w:footnote>
  <w:footnote w:type="continuationSeparator" w:id="1">
    <w:p w:rsidR="006A5ABF" w:rsidRDefault="006A5ABF" w:rsidP="00ED6F2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8"/>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9E0080"/>
    <w:rsid w:val="00082D30"/>
    <w:rsid w:val="001469AE"/>
    <w:rsid w:val="00266A2C"/>
    <w:rsid w:val="002C63B3"/>
    <w:rsid w:val="00621FF8"/>
    <w:rsid w:val="006A5ABF"/>
    <w:rsid w:val="007734BC"/>
    <w:rsid w:val="009E0080"/>
    <w:rsid w:val="00BB6E85"/>
    <w:rsid w:val="00BD27FD"/>
    <w:rsid w:val="00CB5309"/>
    <w:rsid w:val="00CE7927"/>
    <w:rsid w:val="00D701BF"/>
    <w:rsid w:val="00ED6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27"/>
    <w:pPr>
      <w:suppressAutoHyphens/>
      <w:spacing w:line="100" w:lineRule="atLeast"/>
    </w:pPr>
    <w:rPr>
      <w:color w:val="00000A"/>
      <w:kern w:val="1"/>
      <w:sz w:val="24"/>
      <w:szCs w:val="24"/>
      <w:lang w:eastAsia="ar-SA"/>
    </w:rPr>
  </w:style>
  <w:style w:type="paragraph" w:styleId="1">
    <w:name w:val="heading 1"/>
    <w:basedOn w:val="a"/>
    <w:next w:val="a0"/>
    <w:qFormat/>
    <w:rsid w:val="00CE7927"/>
    <w:pPr>
      <w:keepNext/>
      <w:tabs>
        <w:tab w:val="num" w:pos="432"/>
      </w:tabs>
      <w:ind w:left="432" w:hanging="432"/>
      <w:outlineLvl w:val="0"/>
    </w:pPr>
    <w:rPr>
      <w:sz w:val="28"/>
      <w:szCs w:val="20"/>
    </w:rPr>
  </w:style>
  <w:style w:type="paragraph" w:styleId="2">
    <w:name w:val="heading 2"/>
    <w:basedOn w:val="a"/>
    <w:next w:val="a0"/>
    <w:qFormat/>
    <w:rsid w:val="00CE7927"/>
    <w:pPr>
      <w:keepNext/>
      <w:tabs>
        <w:tab w:val="num" w:pos="576"/>
      </w:tabs>
      <w:ind w:left="576" w:hanging="576"/>
      <w:outlineLvl w:val="1"/>
    </w:pPr>
    <w:rPr>
      <w:sz w:val="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CE7927"/>
  </w:style>
  <w:style w:type="character" w:customStyle="1" w:styleId="WW-Absatz-Standardschriftart">
    <w:name w:val="WW-Absatz-Standardschriftart"/>
    <w:rsid w:val="00CE7927"/>
  </w:style>
  <w:style w:type="character" w:customStyle="1" w:styleId="10">
    <w:name w:val="Основной шрифт абзаца1"/>
    <w:rsid w:val="00CE7927"/>
  </w:style>
  <w:style w:type="character" w:styleId="a4">
    <w:name w:val="Hyperlink"/>
    <w:rsid w:val="00CE7927"/>
    <w:rPr>
      <w:rFonts w:ascii="Times New Roman" w:hAnsi="Times New Roman" w:cs="Times New Roman"/>
      <w:color w:val="0000FF"/>
      <w:u w:val="single"/>
    </w:rPr>
  </w:style>
  <w:style w:type="character" w:customStyle="1" w:styleId="a5">
    <w:name w:val="Верхний колонтитул Знак"/>
    <w:basedOn w:val="10"/>
    <w:rsid w:val="00CE7927"/>
    <w:rPr>
      <w:rFonts w:ascii="Times New Roman" w:eastAsia="Times New Roman" w:hAnsi="Times New Roman" w:cs="Times New Roman"/>
      <w:sz w:val="24"/>
      <w:szCs w:val="24"/>
    </w:rPr>
  </w:style>
  <w:style w:type="character" w:customStyle="1" w:styleId="11">
    <w:name w:val="Номер страницы1"/>
    <w:basedOn w:val="10"/>
    <w:rsid w:val="00CE7927"/>
  </w:style>
  <w:style w:type="character" w:customStyle="1" w:styleId="a6">
    <w:name w:val="Без интервала Знак"/>
    <w:basedOn w:val="10"/>
    <w:rsid w:val="00CE7927"/>
    <w:rPr>
      <w:rFonts w:ascii="Times New Roman" w:eastAsia="Times New Roman" w:hAnsi="Times New Roman" w:cs="Times New Roman"/>
      <w:sz w:val="20"/>
      <w:szCs w:val="20"/>
    </w:rPr>
  </w:style>
  <w:style w:type="character" w:customStyle="1" w:styleId="a7">
    <w:name w:val="Подзаголовок Знак"/>
    <w:basedOn w:val="10"/>
    <w:rsid w:val="00CE7927"/>
    <w:rPr>
      <w:rFonts w:ascii="Arial" w:eastAsia="Times New Roman" w:hAnsi="Arial" w:cs="Arial"/>
      <w:i/>
      <w:iCs/>
      <w:sz w:val="28"/>
      <w:szCs w:val="28"/>
    </w:rPr>
  </w:style>
  <w:style w:type="character" w:customStyle="1" w:styleId="a8">
    <w:name w:val="Основной текст Знак"/>
    <w:basedOn w:val="10"/>
    <w:rsid w:val="00CE7927"/>
    <w:rPr>
      <w:rFonts w:ascii="Times New Roman" w:eastAsia="Times New Roman" w:hAnsi="Times New Roman" w:cs="Times New Roman"/>
      <w:sz w:val="24"/>
      <w:szCs w:val="24"/>
    </w:rPr>
  </w:style>
  <w:style w:type="character" w:customStyle="1" w:styleId="12">
    <w:name w:val="Заголовок 1 Знак"/>
    <w:basedOn w:val="10"/>
    <w:rsid w:val="00CE7927"/>
    <w:rPr>
      <w:rFonts w:ascii="Times New Roman" w:eastAsia="Times New Roman" w:hAnsi="Times New Roman" w:cs="Times New Roman"/>
      <w:sz w:val="28"/>
      <w:szCs w:val="20"/>
    </w:rPr>
  </w:style>
  <w:style w:type="character" w:customStyle="1" w:styleId="20">
    <w:name w:val="Заголовок 2 Знак"/>
    <w:basedOn w:val="10"/>
    <w:rsid w:val="00CE7927"/>
    <w:rPr>
      <w:rFonts w:ascii="Times New Roman" w:eastAsia="Times New Roman" w:hAnsi="Times New Roman" w:cs="Times New Roman"/>
      <w:sz w:val="40"/>
      <w:szCs w:val="20"/>
    </w:rPr>
  </w:style>
  <w:style w:type="character" w:customStyle="1" w:styleId="a9">
    <w:name w:val="Нижний колонтитул Знак"/>
    <w:basedOn w:val="10"/>
    <w:rsid w:val="00CE7927"/>
    <w:rPr>
      <w:rFonts w:ascii="Times New Roman" w:eastAsia="Times New Roman" w:hAnsi="Times New Roman" w:cs="Times New Roman"/>
      <w:sz w:val="24"/>
      <w:szCs w:val="24"/>
    </w:rPr>
  </w:style>
  <w:style w:type="character" w:customStyle="1" w:styleId="aa">
    <w:name w:val="Символ нумерации"/>
    <w:rsid w:val="00CE7927"/>
  </w:style>
  <w:style w:type="paragraph" w:customStyle="1" w:styleId="ab">
    <w:name w:val="Заголовок"/>
    <w:basedOn w:val="a"/>
    <w:next w:val="a0"/>
    <w:rsid w:val="00CE7927"/>
    <w:pPr>
      <w:keepNext/>
      <w:spacing w:before="240" w:after="120"/>
    </w:pPr>
    <w:rPr>
      <w:rFonts w:ascii="Liberation Sans" w:eastAsia="Microsoft YaHei" w:hAnsi="Liberation Sans" w:cs="Mangal"/>
      <w:sz w:val="28"/>
      <w:szCs w:val="28"/>
    </w:rPr>
  </w:style>
  <w:style w:type="paragraph" w:styleId="a0">
    <w:name w:val="Body Text"/>
    <w:basedOn w:val="a"/>
    <w:rsid w:val="00CE7927"/>
    <w:pPr>
      <w:spacing w:after="120"/>
    </w:pPr>
  </w:style>
  <w:style w:type="paragraph" w:styleId="ac">
    <w:name w:val="List"/>
    <w:rsid w:val="00CE7927"/>
    <w:pPr>
      <w:widowControl w:val="0"/>
      <w:suppressAutoHyphens/>
    </w:pPr>
    <w:rPr>
      <w:rFonts w:ascii="Calibri" w:eastAsia="Calibri" w:hAnsi="Calibri" w:cs="Mangal"/>
      <w:kern w:val="1"/>
      <w:szCs w:val="22"/>
      <w:lang w:eastAsia="ar-SA"/>
    </w:rPr>
  </w:style>
  <w:style w:type="paragraph" w:customStyle="1" w:styleId="13">
    <w:name w:val="Название1"/>
    <w:basedOn w:val="a"/>
    <w:rsid w:val="00CE7927"/>
    <w:pPr>
      <w:suppressLineNumbers/>
      <w:spacing w:before="120" w:after="120"/>
    </w:pPr>
    <w:rPr>
      <w:rFonts w:cs="Mangal"/>
      <w:i/>
      <w:iCs/>
    </w:rPr>
  </w:style>
  <w:style w:type="paragraph" w:customStyle="1" w:styleId="14">
    <w:name w:val="Указатель1"/>
    <w:basedOn w:val="a"/>
    <w:rsid w:val="00CE7927"/>
    <w:pPr>
      <w:suppressLineNumbers/>
    </w:pPr>
    <w:rPr>
      <w:rFonts w:cs="Mangal"/>
    </w:rPr>
  </w:style>
  <w:style w:type="paragraph" w:styleId="ad">
    <w:name w:val="Title"/>
    <w:basedOn w:val="ab"/>
    <w:next w:val="ae"/>
    <w:qFormat/>
    <w:rsid w:val="00CE7927"/>
  </w:style>
  <w:style w:type="paragraph" w:styleId="ae">
    <w:name w:val="Subtitle"/>
    <w:basedOn w:val="a"/>
    <w:next w:val="a0"/>
    <w:qFormat/>
    <w:rsid w:val="00CE7927"/>
    <w:pPr>
      <w:keepNext/>
      <w:spacing w:before="240" w:after="120"/>
      <w:jc w:val="center"/>
    </w:pPr>
    <w:rPr>
      <w:rFonts w:ascii="Arial" w:hAnsi="Arial" w:cs="Arial"/>
      <w:i/>
      <w:iCs/>
      <w:sz w:val="28"/>
      <w:szCs w:val="28"/>
    </w:rPr>
  </w:style>
  <w:style w:type="paragraph" w:customStyle="1" w:styleId="15">
    <w:name w:val="Без интервала1"/>
    <w:qFormat/>
    <w:rsid w:val="00CE7927"/>
    <w:pPr>
      <w:suppressAutoHyphens/>
      <w:spacing w:line="100" w:lineRule="atLeast"/>
    </w:pPr>
    <w:rPr>
      <w:rFonts w:ascii="Calibri" w:hAnsi="Calibri"/>
      <w:color w:val="00000A"/>
      <w:kern w:val="1"/>
      <w:sz w:val="24"/>
      <w:szCs w:val="22"/>
      <w:lang w:eastAsia="ar-SA"/>
    </w:rPr>
  </w:style>
  <w:style w:type="paragraph" w:styleId="af">
    <w:name w:val="header"/>
    <w:basedOn w:val="a"/>
    <w:rsid w:val="00CE7927"/>
    <w:pPr>
      <w:suppressLineNumbers/>
      <w:tabs>
        <w:tab w:val="center" w:pos="4677"/>
        <w:tab w:val="right" w:pos="9355"/>
      </w:tabs>
    </w:pPr>
  </w:style>
  <w:style w:type="paragraph" w:customStyle="1" w:styleId="ConsPlusNormal">
    <w:name w:val="ConsPlusNormal"/>
    <w:qFormat/>
    <w:rsid w:val="00CE7927"/>
    <w:pPr>
      <w:widowControl w:val="0"/>
      <w:suppressAutoHyphens/>
      <w:spacing w:line="100" w:lineRule="atLeast"/>
    </w:pPr>
    <w:rPr>
      <w:rFonts w:ascii="Arial" w:hAnsi="Arial" w:cs="Arial"/>
      <w:color w:val="00000A"/>
      <w:kern w:val="1"/>
      <w:lang w:eastAsia="ar-SA"/>
    </w:rPr>
  </w:style>
  <w:style w:type="paragraph" w:customStyle="1" w:styleId="ConsNormal">
    <w:name w:val="ConsNormal"/>
    <w:rsid w:val="00CE7927"/>
    <w:pPr>
      <w:widowControl w:val="0"/>
      <w:suppressAutoHyphens/>
      <w:spacing w:line="100" w:lineRule="atLeast"/>
      <w:ind w:right="19772" w:firstLine="720"/>
    </w:pPr>
    <w:rPr>
      <w:rFonts w:ascii="Arial" w:hAnsi="Arial" w:cs="Arial"/>
      <w:color w:val="00000A"/>
      <w:kern w:val="1"/>
      <w:lang w:eastAsia="ar-SA"/>
    </w:rPr>
  </w:style>
  <w:style w:type="paragraph" w:customStyle="1" w:styleId="21">
    <w:name w:val="Без интервала2"/>
    <w:rsid w:val="00CE7927"/>
    <w:pPr>
      <w:suppressAutoHyphens/>
      <w:spacing w:line="100" w:lineRule="atLeast"/>
    </w:pPr>
    <w:rPr>
      <w:color w:val="00000A"/>
      <w:kern w:val="1"/>
      <w:lang w:eastAsia="ar-SA"/>
    </w:rPr>
  </w:style>
  <w:style w:type="paragraph" w:styleId="af0">
    <w:name w:val="footer"/>
    <w:basedOn w:val="a"/>
    <w:rsid w:val="00CE7927"/>
    <w:pPr>
      <w:suppressLineNumbers/>
      <w:tabs>
        <w:tab w:val="center" w:pos="4677"/>
        <w:tab w:val="right" w:pos="9355"/>
      </w:tabs>
    </w:pPr>
  </w:style>
  <w:style w:type="paragraph" w:styleId="af1">
    <w:name w:val="No Spacing"/>
    <w:qFormat/>
    <w:rsid w:val="00CE7927"/>
    <w:pPr>
      <w:suppressAutoHyphens/>
    </w:pPr>
    <w:rPr>
      <w:rFonts w:cs="Calibri"/>
      <w:kern w:val="1"/>
      <w:sz w:val="24"/>
      <w:szCs w:val="24"/>
      <w:lang w:eastAsia="ar-SA"/>
    </w:rPr>
  </w:style>
  <w:style w:type="paragraph" w:customStyle="1" w:styleId="ConsTitle">
    <w:name w:val="ConsTitle"/>
    <w:rsid w:val="00CE7927"/>
    <w:pPr>
      <w:widowControl w:val="0"/>
      <w:suppressAutoHyphens/>
      <w:autoSpaceDE w:val="0"/>
      <w:ind w:right="19772"/>
    </w:pPr>
    <w:rPr>
      <w:rFonts w:ascii="Arial" w:eastAsia="Arial" w:hAnsi="Arial" w:cs="Arial"/>
      <w:b/>
      <w:bCs/>
      <w:kern w:val="1"/>
      <w:sz w:val="16"/>
      <w:szCs w:val="16"/>
      <w:lang w:eastAsia="ar-SA"/>
    </w:rPr>
  </w:style>
  <w:style w:type="paragraph" w:customStyle="1" w:styleId="af2">
    <w:name w:val="Содержимое таблицы"/>
    <w:basedOn w:val="a"/>
    <w:rsid w:val="00CE7927"/>
    <w:pPr>
      <w:suppressLineNumbers/>
    </w:pPr>
  </w:style>
  <w:style w:type="paragraph" w:customStyle="1" w:styleId="af3">
    <w:name w:val="Заголовок таблицы"/>
    <w:basedOn w:val="af2"/>
    <w:rsid w:val="00CE7927"/>
    <w:pPr>
      <w:jc w:val="center"/>
    </w:pPr>
    <w:rPr>
      <w:b/>
      <w:bCs/>
    </w:rPr>
  </w:style>
  <w:style w:type="character" w:customStyle="1" w:styleId="-">
    <w:name w:val="Интернет-ссылка"/>
    <w:rsid w:val="00D701BF"/>
    <w:rPr>
      <w:rFonts w:ascii="Times New Roman" w:hAnsi="Times New Roman" w:cs="Times New Roman"/>
      <w:color w:val="0000FF"/>
      <w:u w:val="single"/>
    </w:rPr>
  </w:style>
  <w:style w:type="paragraph" w:customStyle="1" w:styleId="dt-p">
    <w:name w:val="dt-p"/>
    <w:basedOn w:val="a"/>
    <w:qFormat/>
    <w:rsid w:val="00266A2C"/>
    <w:pPr>
      <w:suppressAutoHyphens w:val="0"/>
      <w:spacing w:beforeAutospacing="1" w:after="200" w:afterAutospacing="1" w:line="240" w:lineRule="auto"/>
    </w:pPr>
    <w:rPr>
      <w:kern w:val="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15370" TargetMode="External"/><Relationship Id="rId3" Type="http://schemas.openxmlformats.org/officeDocument/2006/relationships/settings" Target="settings.xml"/><Relationship Id="rId7" Type="http://schemas.openxmlformats.org/officeDocument/2006/relationships/hyperlink" Target="https://normativ.kontur.ru/document?moduleId=1&amp;documentId=3412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EBE076EDD5BD1F7DC23047F51719323961369ADF0E1C13E21198E01EAC8CC6EC9C85E9F68A2D3C0F1l8H"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15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6476</Words>
  <Characters>36916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2</cp:revision>
  <cp:lastPrinted>2018-07-20T11:52:00Z</cp:lastPrinted>
  <dcterms:created xsi:type="dcterms:W3CDTF">2019-11-27T12:26:00Z</dcterms:created>
  <dcterms:modified xsi:type="dcterms:W3CDTF">2019-11-27T12:26:00Z</dcterms:modified>
</cp:coreProperties>
</file>